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1F" w:rsidRPr="001D02BD" w:rsidRDefault="00621E1F" w:rsidP="007F7AA5">
      <w:pPr>
        <w:autoSpaceDE w:val="0"/>
        <w:spacing w:line="240" w:lineRule="atLeast"/>
        <w:jc w:val="center"/>
        <w:rPr>
          <w:rFonts w:ascii="Times New Roman" w:hAnsi="Times New Roman" w:cs="Times New Roman"/>
          <w:b/>
          <w:bCs/>
          <w:lang w:val="ru-RU"/>
        </w:rPr>
      </w:pPr>
      <w:r w:rsidRPr="001D02BD">
        <w:rPr>
          <w:rFonts w:ascii="Times New Roman" w:hAnsi="Times New Roman" w:cs="Times New Roman"/>
          <w:b/>
          <w:bCs/>
          <w:lang w:val="ru-RU"/>
        </w:rPr>
        <w:t>ДОГОВОР</w:t>
      </w:r>
    </w:p>
    <w:p w:rsidR="00621E1F" w:rsidRPr="001D02BD" w:rsidRDefault="00621E1F" w:rsidP="007F7AA5">
      <w:pPr>
        <w:autoSpaceDE w:val="0"/>
        <w:spacing w:line="240" w:lineRule="atLeast"/>
        <w:jc w:val="center"/>
        <w:rPr>
          <w:rFonts w:ascii="Times New Roman" w:hAnsi="Times New Roman" w:cs="Times New Roman"/>
          <w:b/>
          <w:bCs/>
          <w:lang w:val="ru-RU"/>
        </w:rPr>
      </w:pPr>
      <w:r w:rsidRPr="001D02BD">
        <w:rPr>
          <w:rFonts w:ascii="Times New Roman" w:hAnsi="Times New Roman" w:cs="Times New Roman"/>
          <w:b/>
          <w:bCs/>
          <w:lang w:val="ru-RU"/>
        </w:rPr>
        <w:t>об образовании по образовательным программам</w:t>
      </w:r>
    </w:p>
    <w:p w:rsidR="00621E1F" w:rsidRPr="001D02BD" w:rsidRDefault="00621E1F" w:rsidP="007F7AA5">
      <w:pPr>
        <w:autoSpaceDE w:val="0"/>
        <w:spacing w:line="240" w:lineRule="atLeast"/>
        <w:jc w:val="center"/>
        <w:rPr>
          <w:rFonts w:ascii="Times New Roman" w:hAnsi="Times New Roman" w:cs="Times New Roman"/>
          <w:b/>
          <w:bCs/>
          <w:lang w:val="ru-RU"/>
        </w:rPr>
      </w:pPr>
      <w:r w:rsidRPr="001D02BD">
        <w:rPr>
          <w:rFonts w:ascii="Times New Roman" w:hAnsi="Times New Roman" w:cs="Times New Roman"/>
          <w:b/>
          <w:bCs/>
          <w:lang w:val="ru-RU"/>
        </w:rPr>
        <w:t>дошкольного образования</w:t>
      </w:r>
    </w:p>
    <w:p w:rsidR="000E0509" w:rsidRPr="001D02BD" w:rsidRDefault="000E0509" w:rsidP="007F7AA5">
      <w:pPr>
        <w:autoSpaceDE w:val="0"/>
        <w:spacing w:line="240" w:lineRule="atLeast"/>
        <w:jc w:val="center"/>
        <w:rPr>
          <w:rFonts w:ascii="Times New Roman" w:hAnsi="Times New Roman" w:cs="Times New Roman"/>
          <w:b/>
          <w:bCs/>
          <w:lang w:val="ru-RU"/>
        </w:rPr>
      </w:pPr>
    </w:p>
    <w:p w:rsidR="000E0509" w:rsidRPr="009D3E49" w:rsidRDefault="000E0509" w:rsidP="007F7AA5">
      <w:pPr>
        <w:spacing w:line="240" w:lineRule="atLeast"/>
        <w:jc w:val="center"/>
        <w:rPr>
          <w:rFonts w:ascii="Times New Roman" w:hAnsi="Times New Roman" w:cs="Times New Roman"/>
          <w:lang w:val="ru-RU"/>
        </w:rPr>
      </w:pPr>
      <w:r w:rsidRPr="009D3E49">
        <w:rPr>
          <w:rFonts w:ascii="Times New Roman" w:hAnsi="Times New Roman" w:cs="Times New Roman"/>
          <w:lang w:val="ru-RU"/>
        </w:rPr>
        <w:t>г. Волгодонск</w:t>
      </w:r>
    </w:p>
    <w:p w:rsidR="000E0509" w:rsidRPr="001D02BD" w:rsidRDefault="000E0509" w:rsidP="007F7AA5">
      <w:pPr>
        <w:autoSpaceDE w:val="0"/>
        <w:spacing w:line="240" w:lineRule="atLeast"/>
        <w:jc w:val="center"/>
        <w:rPr>
          <w:rFonts w:ascii="Times New Roman" w:hAnsi="Times New Roman" w:cs="Times New Roman"/>
          <w:lang w:val="ru-RU"/>
        </w:rPr>
      </w:pPr>
    </w:p>
    <w:p w:rsidR="00621E1F" w:rsidRPr="001D02BD" w:rsidRDefault="00621E1F" w:rsidP="007F7AA5">
      <w:pPr>
        <w:autoSpaceDE w:val="0"/>
        <w:spacing w:line="240" w:lineRule="atLeast"/>
        <w:jc w:val="center"/>
        <w:rPr>
          <w:rFonts w:ascii="Times New Roman" w:hAnsi="Times New Roman" w:cs="Times New Roman"/>
          <w:lang w:val="ru-RU"/>
        </w:rPr>
      </w:pPr>
    </w:p>
    <w:p w:rsidR="00621E1F" w:rsidRPr="001D02BD" w:rsidRDefault="00621E1F" w:rsidP="007F7AA5">
      <w:pPr>
        <w:pStyle w:val="ConsPlusNonformat"/>
        <w:spacing w:line="240" w:lineRule="atLeast"/>
        <w:jc w:val="both"/>
        <w:rPr>
          <w:rFonts w:ascii="Times New Roman" w:hAnsi="Times New Roman" w:cs="Times New Roman"/>
          <w:sz w:val="24"/>
          <w:szCs w:val="24"/>
        </w:rPr>
      </w:pPr>
      <w:r w:rsidRPr="001D02BD">
        <w:rPr>
          <w:rFonts w:ascii="Times New Roman" w:hAnsi="Times New Roman" w:cs="Times New Roman"/>
          <w:i/>
          <w:sz w:val="24"/>
          <w:szCs w:val="24"/>
          <w:u w:val="single"/>
        </w:rPr>
        <w:t>МБДОУ ДС «К</w:t>
      </w:r>
      <w:r w:rsidR="00011077" w:rsidRPr="001D02BD">
        <w:rPr>
          <w:rFonts w:ascii="Times New Roman" w:hAnsi="Times New Roman" w:cs="Times New Roman"/>
          <w:i/>
          <w:sz w:val="24"/>
          <w:szCs w:val="24"/>
          <w:u w:val="single"/>
        </w:rPr>
        <w:t>атюша</w:t>
      </w:r>
      <w:r w:rsidRPr="001D02BD">
        <w:rPr>
          <w:rFonts w:ascii="Times New Roman" w:hAnsi="Times New Roman" w:cs="Times New Roman"/>
          <w:i/>
          <w:sz w:val="24"/>
          <w:szCs w:val="24"/>
          <w:u w:val="single"/>
        </w:rPr>
        <w:t>» г</w:t>
      </w:r>
      <w:proofErr w:type="gramStart"/>
      <w:r w:rsidRPr="001D02BD">
        <w:rPr>
          <w:rFonts w:ascii="Times New Roman" w:hAnsi="Times New Roman" w:cs="Times New Roman"/>
          <w:i/>
          <w:sz w:val="24"/>
          <w:szCs w:val="24"/>
          <w:u w:val="single"/>
        </w:rPr>
        <w:t>.В</w:t>
      </w:r>
      <w:proofErr w:type="gramEnd"/>
      <w:r w:rsidRPr="001D02BD">
        <w:rPr>
          <w:rFonts w:ascii="Times New Roman" w:hAnsi="Times New Roman" w:cs="Times New Roman"/>
          <w:i/>
          <w:sz w:val="24"/>
          <w:szCs w:val="24"/>
          <w:u w:val="single"/>
        </w:rPr>
        <w:t>олгодонска</w:t>
      </w:r>
      <w:r w:rsidRPr="001D02BD">
        <w:rPr>
          <w:rFonts w:ascii="Times New Roman" w:hAnsi="Times New Roman" w:cs="Times New Roman"/>
          <w:i/>
          <w:sz w:val="24"/>
          <w:szCs w:val="24"/>
        </w:rPr>
        <w:tab/>
      </w:r>
      <w:r w:rsidRPr="001D02BD">
        <w:rPr>
          <w:rFonts w:ascii="Times New Roman" w:hAnsi="Times New Roman" w:cs="Times New Roman"/>
          <w:sz w:val="24"/>
          <w:szCs w:val="24"/>
        </w:rPr>
        <w:tab/>
        <w:t xml:space="preserve">    </w:t>
      </w:r>
      <w:r w:rsidR="00011077" w:rsidRPr="001D02BD">
        <w:rPr>
          <w:rFonts w:ascii="Times New Roman" w:hAnsi="Times New Roman" w:cs="Times New Roman"/>
          <w:sz w:val="24"/>
          <w:szCs w:val="24"/>
        </w:rPr>
        <w:t xml:space="preserve">                              </w:t>
      </w:r>
      <w:r w:rsidRPr="001D02BD">
        <w:rPr>
          <w:rFonts w:ascii="Times New Roman" w:hAnsi="Times New Roman" w:cs="Times New Roman"/>
          <w:sz w:val="24"/>
          <w:szCs w:val="24"/>
        </w:rPr>
        <w:t>"___" __________ 20</w:t>
      </w:r>
      <w:r w:rsidR="00011077" w:rsidRPr="001D02BD">
        <w:rPr>
          <w:rFonts w:ascii="Times New Roman" w:hAnsi="Times New Roman" w:cs="Times New Roman"/>
          <w:sz w:val="24"/>
          <w:szCs w:val="24"/>
        </w:rPr>
        <w:t>2</w:t>
      </w:r>
      <w:r w:rsidRPr="001D02BD">
        <w:rPr>
          <w:rFonts w:ascii="Times New Roman" w:hAnsi="Times New Roman" w:cs="Times New Roman"/>
          <w:sz w:val="24"/>
          <w:szCs w:val="24"/>
        </w:rPr>
        <w:t xml:space="preserve"> _ г.</w:t>
      </w:r>
    </w:p>
    <w:p w:rsidR="00621E1F" w:rsidRPr="001D02BD" w:rsidRDefault="00621E1F" w:rsidP="007F7AA5">
      <w:pPr>
        <w:pStyle w:val="ConsPlusNonformat"/>
        <w:spacing w:line="240" w:lineRule="atLeast"/>
        <w:jc w:val="both"/>
        <w:rPr>
          <w:rFonts w:ascii="Times New Roman" w:hAnsi="Times New Roman" w:cs="Times New Roman"/>
          <w:sz w:val="24"/>
          <w:szCs w:val="24"/>
        </w:rPr>
      </w:pPr>
      <w:r w:rsidRPr="001D02BD">
        <w:rPr>
          <w:rFonts w:ascii="Times New Roman" w:hAnsi="Times New Roman" w:cs="Times New Roman"/>
          <w:sz w:val="24"/>
          <w:szCs w:val="24"/>
        </w:rPr>
        <w:t xml:space="preserve"> (место заключения договора)                    </w:t>
      </w:r>
      <w:r w:rsidRPr="001D02BD">
        <w:rPr>
          <w:rFonts w:ascii="Times New Roman" w:hAnsi="Times New Roman" w:cs="Times New Roman"/>
          <w:sz w:val="24"/>
          <w:szCs w:val="24"/>
        </w:rPr>
        <w:tab/>
      </w:r>
      <w:r w:rsidRPr="001D02BD">
        <w:rPr>
          <w:rFonts w:ascii="Times New Roman" w:hAnsi="Times New Roman" w:cs="Times New Roman"/>
          <w:sz w:val="24"/>
          <w:szCs w:val="24"/>
        </w:rPr>
        <w:tab/>
      </w:r>
      <w:r w:rsidRPr="001D02BD">
        <w:rPr>
          <w:rFonts w:ascii="Times New Roman" w:hAnsi="Times New Roman" w:cs="Times New Roman"/>
          <w:sz w:val="24"/>
          <w:szCs w:val="24"/>
        </w:rPr>
        <w:tab/>
      </w:r>
      <w:r w:rsidRPr="001D02BD">
        <w:rPr>
          <w:rFonts w:ascii="Times New Roman" w:hAnsi="Times New Roman" w:cs="Times New Roman"/>
          <w:sz w:val="24"/>
          <w:szCs w:val="24"/>
        </w:rPr>
        <w:tab/>
        <w:t xml:space="preserve">      (дата заключения договора)</w:t>
      </w:r>
    </w:p>
    <w:p w:rsidR="00621E1F" w:rsidRPr="001D02BD" w:rsidRDefault="00621E1F" w:rsidP="007F7AA5">
      <w:pPr>
        <w:pStyle w:val="ConsPlusNonformat"/>
        <w:spacing w:line="240" w:lineRule="atLeast"/>
        <w:jc w:val="both"/>
        <w:rPr>
          <w:rFonts w:ascii="Times New Roman" w:hAnsi="Times New Roman" w:cs="Times New Roman"/>
          <w:sz w:val="24"/>
          <w:szCs w:val="24"/>
        </w:rPr>
      </w:pPr>
    </w:p>
    <w:p w:rsidR="00621E1F" w:rsidRPr="001D02BD" w:rsidRDefault="00011077" w:rsidP="007F7AA5">
      <w:pPr>
        <w:pStyle w:val="ConsPlusNonformat"/>
        <w:spacing w:line="240" w:lineRule="atLeast"/>
        <w:jc w:val="both"/>
        <w:rPr>
          <w:rFonts w:ascii="Times New Roman" w:hAnsi="Times New Roman" w:cs="Times New Roman"/>
          <w:sz w:val="24"/>
          <w:szCs w:val="24"/>
        </w:rPr>
      </w:pPr>
      <w:r w:rsidRPr="001D02BD">
        <w:rPr>
          <w:rFonts w:ascii="Times New Roman" w:hAnsi="Times New Roman" w:cs="Times New Roman"/>
          <w:sz w:val="24"/>
          <w:szCs w:val="24"/>
        </w:rPr>
        <w:t>Муниципальное бюджетное дошкольное образовательное учреждение детский сад «Катюша» г.</w:t>
      </w:r>
      <w:r w:rsidR="00116331">
        <w:rPr>
          <w:rFonts w:ascii="Times New Roman" w:hAnsi="Times New Roman" w:cs="Times New Roman"/>
          <w:sz w:val="24"/>
          <w:szCs w:val="24"/>
        </w:rPr>
        <w:t xml:space="preserve"> </w:t>
      </w:r>
      <w:r w:rsidRPr="001D02BD">
        <w:rPr>
          <w:rFonts w:ascii="Times New Roman" w:hAnsi="Times New Roman" w:cs="Times New Roman"/>
          <w:sz w:val="24"/>
          <w:szCs w:val="24"/>
        </w:rPr>
        <w:t>Волгодонска (далее - Учреждение), осуществляющее образовательную деятельность на основании лицензии от "25" июня 2015 г. № 5099, выданной Региональной службой по надзору и контролю в сфере образования Ростовской области, именуемое в дальнейшем "Исполнитель",  в лице заведующего   Самарской Светланы Михайловны, действующего на основании Устава МБДОУ ДС  "Катюша" г</w:t>
      </w:r>
      <w:proofErr w:type="gramStart"/>
      <w:r w:rsidRPr="001D02BD">
        <w:rPr>
          <w:rFonts w:ascii="Times New Roman" w:hAnsi="Times New Roman" w:cs="Times New Roman"/>
          <w:sz w:val="24"/>
          <w:szCs w:val="24"/>
        </w:rPr>
        <w:t>.В</w:t>
      </w:r>
      <w:proofErr w:type="gramEnd"/>
      <w:r w:rsidRPr="001D02BD">
        <w:rPr>
          <w:rFonts w:ascii="Times New Roman" w:hAnsi="Times New Roman" w:cs="Times New Roman"/>
          <w:sz w:val="24"/>
          <w:szCs w:val="24"/>
        </w:rPr>
        <w:t xml:space="preserve">олгодонска и родителями (законными представителями): </w:t>
      </w:r>
      <w:r w:rsidR="00621E1F" w:rsidRPr="001D02BD">
        <w:rPr>
          <w:rFonts w:ascii="Times New Roman" w:hAnsi="Times New Roman" w:cs="Times New Roman"/>
          <w:sz w:val="24"/>
          <w:szCs w:val="24"/>
        </w:rPr>
        <w:t>_____________________________________________________________________</w:t>
      </w:r>
      <w:r w:rsidRPr="001D02BD">
        <w:rPr>
          <w:rFonts w:ascii="Times New Roman" w:hAnsi="Times New Roman" w:cs="Times New Roman"/>
          <w:sz w:val="24"/>
          <w:szCs w:val="24"/>
        </w:rPr>
        <w:t>________________________________________________________</w:t>
      </w:r>
      <w:r w:rsidR="00EC6BFF" w:rsidRPr="001D02BD">
        <w:rPr>
          <w:rFonts w:ascii="Times New Roman" w:hAnsi="Times New Roman" w:cs="Times New Roman"/>
          <w:sz w:val="24"/>
          <w:szCs w:val="24"/>
        </w:rPr>
        <w:t>_____</w:t>
      </w:r>
      <w:r w:rsidRPr="001D02BD">
        <w:rPr>
          <w:rFonts w:ascii="Times New Roman" w:hAnsi="Times New Roman" w:cs="Times New Roman"/>
          <w:sz w:val="24"/>
          <w:szCs w:val="24"/>
        </w:rPr>
        <w:t>_____</w:t>
      </w:r>
      <w:r w:rsidR="007F7AA5">
        <w:rPr>
          <w:rFonts w:ascii="Times New Roman" w:hAnsi="Times New Roman" w:cs="Times New Roman"/>
          <w:sz w:val="24"/>
          <w:szCs w:val="24"/>
        </w:rPr>
        <w:t>____________________</w:t>
      </w:r>
      <w:r w:rsidR="00E36AA1">
        <w:rPr>
          <w:rFonts w:ascii="Times New Roman" w:hAnsi="Times New Roman" w:cs="Times New Roman"/>
          <w:sz w:val="24"/>
          <w:szCs w:val="24"/>
        </w:rPr>
        <w:t>______</w:t>
      </w:r>
      <w:r w:rsidR="007F7AA5">
        <w:rPr>
          <w:rFonts w:ascii="Times New Roman" w:hAnsi="Times New Roman" w:cs="Times New Roman"/>
          <w:sz w:val="24"/>
          <w:szCs w:val="24"/>
        </w:rPr>
        <w:t>_______________</w:t>
      </w:r>
    </w:p>
    <w:p w:rsidR="00621E1F" w:rsidRPr="001D02BD" w:rsidRDefault="00621E1F" w:rsidP="007F7AA5">
      <w:pPr>
        <w:pStyle w:val="ConsPlusNonformat"/>
        <w:spacing w:line="240" w:lineRule="atLeast"/>
        <w:jc w:val="center"/>
        <w:rPr>
          <w:rFonts w:ascii="Times New Roman" w:hAnsi="Times New Roman" w:cs="Times New Roman"/>
          <w:sz w:val="24"/>
          <w:szCs w:val="24"/>
        </w:rPr>
      </w:pPr>
      <w:proofErr w:type="gramStart"/>
      <w:r w:rsidRPr="001D02BD">
        <w:rPr>
          <w:rFonts w:ascii="Times New Roman" w:hAnsi="Times New Roman" w:cs="Times New Roman"/>
          <w:sz w:val="24"/>
          <w:szCs w:val="24"/>
        </w:rPr>
        <w:t>(фамилия, имя, отчество родителя (законного представителя</w:t>
      </w:r>
      <w:r w:rsidR="00EC6BFF" w:rsidRPr="001D02BD">
        <w:rPr>
          <w:rFonts w:ascii="Times New Roman" w:hAnsi="Times New Roman" w:cs="Times New Roman"/>
          <w:sz w:val="24"/>
          <w:szCs w:val="24"/>
        </w:rPr>
        <w:t>, мать, отец)</w:t>
      </w:r>
      <w:proofErr w:type="gramEnd"/>
    </w:p>
    <w:p w:rsidR="00621E1F" w:rsidRPr="001D02BD" w:rsidRDefault="00621E1F" w:rsidP="007F7AA5">
      <w:pPr>
        <w:pStyle w:val="ConsPlusNonformat"/>
        <w:spacing w:line="240" w:lineRule="atLeast"/>
        <w:rPr>
          <w:rFonts w:ascii="Times New Roman" w:hAnsi="Times New Roman" w:cs="Times New Roman"/>
          <w:b/>
          <w:bCs/>
          <w:sz w:val="24"/>
          <w:szCs w:val="24"/>
        </w:rPr>
      </w:pPr>
      <w:r w:rsidRPr="001D02BD">
        <w:rPr>
          <w:rFonts w:ascii="Times New Roman" w:hAnsi="Times New Roman" w:cs="Times New Roman"/>
          <w:sz w:val="24"/>
          <w:szCs w:val="24"/>
        </w:rPr>
        <w:t>именуемый в дальнейшем "Заказчик", в интересах несовершеннолетнего</w:t>
      </w:r>
    </w:p>
    <w:p w:rsidR="00621E1F" w:rsidRPr="001D02BD" w:rsidRDefault="00621E1F" w:rsidP="007F7AA5">
      <w:pPr>
        <w:pStyle w:val="ConsPlusNonformat"/>
        <w:spacing w:line="240" w:lineRule="atLeast"/>
        <w:jc w:val="center"/>
        <w:rPr>
          <w:rFonts w:ascii="Times New Roman" w:hAnsi="Times New Roman" w:cs="Times New Roman"/>
          <w:sz w:val="24"/>
          <w:szCs w:val="24"/>
        </w:rPr>
      </w:pPr>
      <w:r w:rsidRPr="001D02BD">
        <w:rPr>
          <w:rFonts w:ascii="Times New Roman" w:hAnsi="Times New Roman" w:cs="Times New Roman"/>
          <w:b/>
          <w:bCs/>
          <w:sz w:val="24"/>
          <w:szCs w:val="24"/>
        </w:rPr>
        <w:t>___________________________________________________</w:t>
      </w:r>
      <w:r w:rsidR="00EC6BFF" w:rsidRPr="001D02BD">
        <w:rPr>
          <w:rFonts w:ascii="Times New Roman" w:hAnsi="Times New Roman" w:cs="Times New Roman"/>
          <w:b/>
          <w:bCs/>
          <w:sz w:val="24"/>
          <w:szCs w:val="24"/>
        </w:rPr>
        <w:t>_______</w:t>
      </w:r>
      <w:r w:rsidRPr="001D02BD">
        <w:rPr>
          <w:rFonts w:ascii="Times New Roman" w:hAnsi="Times New Roman" w:cs="Times New Roman"/>
          <w:b/>
          <w:bCs/>
          <w:sz w:val="24"/>
          <w:szCs w:val="24"/>
        </w:rPr>
        <w:t>________</w:t>
      </w:r>
      <w:r w:rsidR="00E36AA1">
        <w:rPr>
          <w:rFonts w:ascii="Times New Roman" w:hAnsi="Times New Roman" w:cs="Times New Roman"/>
          <w:b/>
          <w:bCs/>
          <w:sz w:val="24"/>
          <w:szCs w:val="24"/>
        </w:rPr>
        <w:t>_____</w:t>
      </w:r>
      <w:r w:rsidRPr="001D02BD">
        <w:rPr>
          <w:rFonts w:ascii="Times New Roman" w:hAnsi="Times New Roman" w:cs="Times New Roman"/>
          <w:b/>
          <w:bCs/>
          <w:sz w:val="24"/>
          <w:szCs w:val="24"/>
        </w:rPr>
        <w:t>________________</w:t>
      </w:r>
    </w:p>
    <w:p w:rsidR="00621E1F" w:rsidRPr="001D02BD" w:rsidRDefault="00621E1F" w:rsidP="007F7AA5">
      <w:pPr>
        <w:pStyle w:val="ConsPlusNonformat"/>
        <w:spacing w:line="240" w:lineRule="atLeast"/>
        <w:jc w:val="both"/>
        <w:rPr>
          <w:rFonts w:ascii="Times New Roman" w:hAnsi="Times New Roman" w:cs="Times New Roman"/>
          <w:sz w:val="24"/>
          <w:szCs w:val="24"/>
        </w:rPr>
      </w:pPr>
      <w:r w:rsidRPr="001D02BD">
        <w:rPr>
          <w:rFonts w:ascii="Times New Roman" w:hAnsi="Times New Roman" w:cs="Times New Roman"/>
          <w:sz w:val="24"/>
          <w:szCs w:val="24"/>
        </w:rPr>
        <w:t xml:space="preserve">                                                     (фамилия, имя, отчество (при наличии), дата рождения)</w:t>
      </w:r>
    </w:p>
    <w:p w:rsidR="00621E1F" w:rsidRPr="001D02BD" w:rsidRDefault="00621E1F" w:rsidP="007F7AA5">
      <w:pPr>
        <w:pStyle w:val="ConsPlusNonformat"/>
        <w:spacing w:line="240" w:lineRule="atLeast"/>
        <w:rPr>
          <w:rFonts w:ascii="Times New Roman" w:hAnsi="Times New Roman" w:cs="Times New Roman"/>
          <w:sz w:val="24"/>
          <w:szCs w:val="24"/>
        </w:rPr>
      </w:pPr>
      <w:proofErr w:type="gramStart"/>
      <w:r w:rsidRPr="001D02BD">
        <w:rPr>
          <w:rFonts w:ascii="Times New Roman" w:hAnsi="Times New Roman" w:cs="Times New Roman"/>
          <w:sz w:val="24"/>
          <w:szCs w:val="24"/>
        </w:rPr>
        <w:t>проживающего</w:t>
      </w:r>
      <w:proofErr w:type="gramEnd"/>
      <w:r w:rsidRPr="001D02BD">
        <w:rPr>
          <w:rFonts w:ascii="Times New Roman" w:hAnsi="Times New Roman" w:cs="Times New Roman"/>
          <w:sz w:val="24"/>
          <w:szCs w:val="24"/>
        </w:rPr>
        <w:t xml:space="preserve"> по адресу: _</w:t>
      </w:r>
      <w:r w:rsidRPr="001D02BD">
        <w:rPr>
          <w:rFonts w:ascii="Times New Roman" w:hAnsi="Times New Roman" w:cs="Times New Roman"/>
          <w:color w:val="800000"/>
          <w:sz w:val="24"/>
          <w:szCs w:val="24"/>
          <w:u w:val="single"/>
        </w:rPr>
        <w:t>___________________________</w:t>
      </w:r>
      <w:r w:rsidR="00EC6BFF" w:rsidRPr="001D02BD">
        <w:rPr>
          <w:rFonts w:ascii="Times New Roman" w:hAnsi="Times New Roman" w:cs="Times New Roman"/>
          <w:color w:val="800000"/>
          <w:sz w:val="24"/>
          <w:szCs w:val="24"/>
          <w:u w:val="single"/>
        </w:rPr>
        <w:t>______</w:t>
      </w:r>
      <w:r w:rsidRPr="001D02BD">
        <w:rPr>
          <w:rFonts w:ascii="Times New Roman" w:hAnsi="Times New Roman" w:cs="Times New Roman"/>
          <w:color w:val="800000"/>
          <w:sz w:val="24"/>
          <w:szCs w:val="24"/>
          <w:u w:val="single"/>
        </w:rPr>
        <w:t>_________________________</w:t>
      </w:r>
      <w:r w:rsidR="00737FE8" w:rsidRPr="001D02BD">
        <w:rPr>
          <w:rFonts w:ascii="Times New Roman" w:hAnsi="Times New Roman" w:cs="Times New Roman"/>
          <w:color w:val="800000"/>
          <w:sz w:val="24"/>
          <w:szCs w:val="24"/>
          <w:u w:val="single"/>
        </w:rPr>
        <w:t>__________________</w:t>
      </w:r>
      <w:r w:rsidRPr="001D02BD">
        <w:rPr>
          <w:rFonts w:ascii="Times New Roman" w:hAnsi="Times New Roman" w:cs="Times New Roman"/>
          <w:color w:val="800000"/>
          <w:sz w:val="24"/>
          <w:szCs w:val="24"/>
          <w:u w:val="single"/>
        </w:rPr>
        <w:t>_</w:t>
      </w:r>
      <w:r w:rsidR="00E36AA1">
        <w:rPr>
          <w:rFonts w:ascii="Times New Roman" w:hAnsi="Times New Roman" w:cs="Times New Roman"/>
          <w:color w:val="800000"/>
          <w:sz w:val="24"/>
          <w:szCs w:val="24"/>
          <w:u w:val="single"/>
        </w:rPr>
        <w:t>______</w:t>
      </w:r>
      <w:r w:rsidRPr="001D02BD">
        <w:rPr>
          <w:rFonts w:ascii="Times New Roman" w:hAnsi="Times New Roman" w:cs="Times New Roman"/>
          <w:color w:val="800000"/>
          <w:sz w:val="24"/>
          <w:szCs w:val="24"/>
          <w:u w:val="single"/>
        </w:rPr>
        <w:t>____</w:t>
      </w:r>
    </w:p>
    <w:p w:rsidR="00621E1F" w:rsidRPr="001D02BD" w:rsidRDefault="00621E1F" w:rsidP="007F7AA5">
      <w:pPr>
        <w:pStyle w:val="ConsPlusNonformat"/>
        <w:spacing w:line="240" w:lineRule="atLeast"/>
        <w:jc w:val="both"/>
        <w:rPr>
          <w:rFonts w:ascii="Times New Roman" w:hAnsi="Times New Roman" w:cs="Times New Roman"/>
          <w:sz w:val="24"/>
          <w:szCs w:val="24"/>
        </w:rPr>
      </w:pPr>
      <w:r w:rsidRPr="001D02BD">
        <w:rPr>
          <w:rFonts w:ascii="Times New Roman" w:hAnsi="Times New Roman" w:cs="Times New Roman"/>
          <w:sz w:val="24"/>
          <w:szCs w:val="24"/>
        </w:rPr>
        <w:tab/>
      </w:r>
      <w:r w:rsidRPr="001D02BD">
        <w:rPr>
          <w:rFonts w:ascii="Times New Roman" w:hAnsi="Times New Roman" w:cs="Times New Roman"/>
          <w:sz w:val="24"/>
          <w:szCs w:val="24"/>
        </w:rPr>
        <w:tab/>
      </w:r>
      <w:r w:rsidRPr="001D02BD">
        <w:rPr>
          <w:rFonts w:ascii="Times New Roman" w:hAnsi="Times New Roman" w:cs="Times New Roman"/>
          <w:sz w:val="24"/>
          <w:szCs w:val="24"/>
        </w:rPr>
        <w:tab/>
      </w:r>
      <w:r w:rsidRPr="001D02BD">
        <w:rPr>
          <w:rFonts w:ascii="Times New Roman" w:hAnsi="Times New Roman" w:cs="Times New Roman"/>
          <w:sz w:val="24"/>
          <w:szCs w:val="24"/>
        </w:rPr>
        <w:tab/>
        <w:t xml:space="preserve">   (адрес места жительства ребенка с указанием индекса)</w:t>
      </w:r>
    </w:p>
    <w:p w:rsidR="00621E1F" w:rsidRPr="001D02BD" w:rsidRDefault="00621E1F" w:rsidP="007F7AA5">
      <w:pPr>
        <w:pStyle w:val="ConsPlusNonformat"/>
        <w:spacing w:line="240" w:lineRule="atLeast"/>
        <w:jc w:val="both"/>
        <w:rPr>
          <w:rFonts w:ascii="Times New Roman" w:hAnsi="Times New Roman" w:cs="Times New Roman"/>
          <w:sz w:val="24"/>
          <w:szCs w:val="24"/>
        </w:rPr>
      </w:pPr>
      <w:r w:rsidRPr="001D02BD">
        <w:rPr>
          <w:rFonts w:ascii="Times New Roman" w:hAnsi="Times New Roman" w:cs="Times New Roman"/>
          <w:sz w:val="24"/>
          <w:szCs w:val="24"/>
        </w:rPr>
        <w:t>именуемого  в  дальнейшем  "Воспитанник",   совместно   именуемые   Стороны, заключили настоящий Договор о нижеследующем:</w:t>
      </w:r>
    </w:p>
    <w:p w:rsidR="00621E1F" w:rsidRPr="001D02BD" w:rsidRDefault="00621E1F" w:rsidP="007F7AA5">
      <w:pPr>
        <w:autoSpaceDE w:val="0"/>
        <w:spacing w:line="240" w:lineRule="atLeast"/>
        <w:ind w:firstLine="540"/>
        <w:rPr>
          <w:rFonts w:ascii="Times New Roman" w:hAnsi="Times New Roman" w:cs="Times New Roman"/>
          <w:lang w:val="ru-RU"/>
        </w:rPr>
      </w:pPr>
    </w:p>
    <w:p w:rsidR="00621E1F" w:rsidRPr="001D02BD" w:rsidRDefault="00621E1F" w:rsidP="007F7AA5">
      <w:pPr>
        <w:autoSpaceDE w:val="0"/>
        <w:spacing w:line="240" w:lineRule="atLeast"/>
        <w:jc w:val="center"/>
        <w:rPr>
          <w:rFonts w:ascii="Times New Roman" w:hAnsi="Times New Roman" w:cs="Times New Roman"/>
          <w:lang w:val="ru-RU"/>
        </w:rPr>
      </w:pPr>
      <w:bookmarkStart w:id="0" w:name="Par74"/>
      <w:bookmarkEnd w:id="0"/>
      <w:r w:rsidRPr="001D02BD">
        <w:rPr>
          <w:rFonts w:ascii="Times New Roman" w:hAnsi="Times New Roman" w:cs="Times New Roman"/>
          <w:b/>
        </w:rPr>
        <w:t>I</w:t>
      </w:r>
      <w:r w:rsidRPr="001D02BD">
        <w:rPr>
          <w:rFonts w:ascii="Times New Roman" w:hAnsi="Times New Roman" w:cs="Times New Roman"/>
          <w:b/>
          <w:lang w:val="ru-RU"/>
        </w:rPr>
        <w:t>. Предмет договора</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 xml:space="preserve">1.1.Предметом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w:t>
      </w:r>
      <w:r w:rsidR="00116331">
        <w:rPr>
          <w:rFonts w:ascii="Times New Roman" w:hAnsi="Times New Roman" w:cs="Times New Roman"/>
          <w:lang w:val="ru-RU"/>
        </w:rPr>
        <w:t xml:space="preserve">МБДОУ ДС «Катюша» </w:t>
      </w:r>
      <w:proofErr w:type="gramStart"/>
      <w:r w:rsidR="00116331">
        <w:rPr>
          <w:rFonts w:ascii="Times New Roman" w:hAnsi="Times New Roman" w:cs="Times New Roman"/>
          <w:lang w:val="ru-RU"/>
        </w:rPr>
        <w:t>г</w:t>
      </w:r>
      <w:proofErr w:type="gramEnd"/>
      <w:r w:rsidR="00116331">
        <w:rPr>
          <w:rFonts w:ascii="Times New Roman" w:hAnsi="Times New Roman" w:cs="Times New Roman"/>
          <w:lang w:val="ru-RU"/>
        </w:rPr>
        <w:t xml:space="preserve">. Волгодонска </w:t>
      </w:r>
      <w:r w:rsidRPr="001D02BD">
        <w:rPr>
          <w:rFonts w:ascii="Times New Roman" w:hAnsi="Times New Roman" w:cs="Times New Roman"/>
          <w:lang w:val="ru-RU"/>
        </w:rPr>
        <w:t>(далее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1.2.Форма обучения</w:t>
      </w:r>
      <w:r w:rsidRPr="001D02BD">
        <w:rPr>
          <w:rFonts w:ascii="Times New Roman" w:hAnsi="Times New Roman" w:cs="Times New Roman"/>
          <w:i/>
          <w:u w:val="single"/>
          <w:lang w:val="ru-RU"/>
        </w:rPr>
        <w:t xml:space="preserve">   </w:t>
      </w:r>
      <w:r w:rsidRPr="001D02BD">
        <w:rPr>
          <w:rFonts w:ascii="Times New Roman" w:hAnsi="Times New Roman" w:cs="Times New Roman"/>
          <w:b/>
          <w:i/>
          <w:u w:val="single"/>
          <w:lang w:val="ru-RU"/>
        </w:rPr>
        <w:t>очная</w:t>
      </w:r>
      <w:proofErr w:type="gramStart"/>
      <w:r w:rsidRPr="001D02BD">
        <w:rPr>
          <w:rFonts w:ascii="Times New Roman" w:hAnsi="Times New Roman" w:cs="Times New Roman"/>
          <w:b/>
          <w:i/>
          <w:u w:val="single"/>
          <w:lang w:val="ru-RU"/>
        </w:rPr>
        <w:t xml:space="preserve">    </w:t>
      </w:r>
      <w:r w:rsidRPr="001D02BD">
        <w:rPr>
          <w:rFonts w:ascii="Times New Roman" w:hAnsi="Times New Roman" w:cs="Times New Roman"/>
          <w:i/>
          <w:u w:val="single"/>
          <w:lang w:val="ru-RU"/>
        </w:rPr>
        <w:t xml:space="preserve">   </w:t>
      </w:r>
      <w:r w:rsidRPr="001D02BD">
        <w:rPr>
          <w:rFonts w:ascii="Times New Roman" w:hAnsi="Times New Roman" w:cs="Times New Roman"/>
          <w:lang w:val="ru-RU"/>
        </w:rPr>
        <w:t>.</w:t>
      </w:r>
      <w:proofErr w:type="gramEnd"/>
    </w:p>
    <w:p w:rsidR="00F30AC9" w:rsidRPr="001D02BD" w:rsidRDefault="00F30AC9" w:rsidP="007F7AA5">
      <w:pPr>
        <w:spacing w:line="240" w:lineRule="atLeast"/>
        <w:jc w:val="both"/>
        <w:rPr>
          <w:rFonts w:ascii="Times New Roman" w:hAnsi="Times New Roman" w:cs="Times New Roman"/>
          <w:lang w:val="ru-RU"/>
        </w:rPr>
      </w:pPr>
      <w:bookmarkStart w:id="1" w:name="Par78"/>
      <w:bookmarkEnd w:id="1"/>
      <w:r w:rsidRPr="001D02BD">
        <w:rPr>
          <w:rFonts w:ascii="Times New Roman" w:hAnsi="Times New Roman" w:cs="Times New Roman"/>
          <w:lang w:val="ru-RU"/>
        </w:rPr>
        <w:t xml:space="preserve">         </w:t>
      </w:r>
      <w:r w:rsidR="00621E1F" w:rsidRPr="001D02BD">
        <w:rPr>
          <w:rFonts w:ascii="Times New Roman" w:hAnsi="Times New Roman" w:cs="Times New Roman"/>
          <w:lang w:val="ru-RU"/>
        </w:rPr>
        <w:t xml:space="preserve">1.3. </w:t>
      </w:r>
      <w:r w:rsidRPr="001D02BD">
        <w:rPr>
          <w:rFonts w:ascii="Times New Roman" w:hAnsi="Times New Roman" w:cs="Times New Roman"/>
          <w:lang w:val="ru-RU"/>
        </w:rPr>
        <w:t>Образовательная программа разработана  в соответствии с  федеральным государственным образовательным стандартом дошкольного образования (далее - ФГОС) на основе</w:t>
      </w:r>
      <w:r w:rsidR="00116331">
        <w:rPr>
          <w:rFonts w:ascii="Times New Roman" w:hAnsi="Times New Roman" w:cs="Times New Roman"/>
          <w:lang w:val="ru-RU"/>
        </w:rPr>
        <w:t xml:space="preserve"> </w:t>
      </w:r>
      <w:r w:rsidR="00E64B27">
        <w:rPr>
          <w:rFonts w:ascii="Times New Roman" w:hAnsi="Times New Roman" w:cs="Times New Roman"/>
          <w:lang w:val="ru-RU"/>
        </w:rPr>
        <w:t xml:space="preserve">примерной </w:t>
      </w:r>
      <w:r w:rsidR="007D2E2C">
        <w:rPr>
          <w:rFonts w:ascii="Times New Roman" w:hAnsi="Times New Roman" w:cs="Times New Roman"/>
          <w:lang w:val="ru-RU"/>
        </w:rPr>
        <w:t xml:space="preserve">основной </w:t>
      </w:r>
      <w:r w:rsidRPr="001D02BD">
        <w:rPr>
          <w:rFonts w:ascii="Times New Roman" w:hAnsi="Times New Roman" w:cs="Times New Roman"/>
          <w:lang w:val="ru-RU"/>
        </w:rPr>
        <w:t xml:space="preserve">образовательной программы  </w:t>
      </w:r>
      <w:r w:rsidR="00101D0D" w:rsidRPr="001D02BD">
        <w:rPr>
          <w:rFonts w:ascii="Times New Roman" w:hAnsi="Times New Roman" w:cs="Times New Roman"/>
          <w:lang w:val="ru-RU"/>
        </w:rPr>
        <w:t>дошкольного образования</w:t>
      </w:r>
      <w:r w:rsidR="00B01508">
        <w:rPr>
          <w:rFonts w:ascii="Times New Roman" w:hAnsi="Times New Roman" w:cs="Times New Roman"/>
          <w:lang w:val="ru-RU"/>
        </w:rPr>
        <w:t xml:space="preserve"> «Радуга»</w:t>
      </w:r>
      <w:r w:rsidR="003169E6">
        <w:rPr>
          <w:rFonts w:ascii="Times New Roman" w:hAnsi="Times New Roman" w:cs="Times New Roman"/>
          <w:lang w:val="ru-RU"/>
        </w:rPr>
        <w:t xml:space="preserve"> (научный руководитель Е.В. Соловьёва</w:t>
      </w:r>
      <w:r w:rsidR="00F81D4B">
        <w:rPr>
          <w:rFonts w:ascii="Times New Roman" w:hAnsi="Times New Roman" w:cs="Times New Roman"/>
          <w:lang w:val="ru-RU"/>
        </w:rPr>
        <w:t>).</w:t>
      </w:r>
      <w:r w:rsidR="00B01508">
        <w:rPr>
          <w:rFonts w:ascii="Times New Roman" w:hAnsi="Times New Roman" w:cs="Times New Roman"/>
          <w:lang w:val="ru-RU"/>
        </w:rPr>
        <w:t xml:space="preserve"> </w:t>
      </w:r>
      <w:r w:rsidR="00101D0D" w:rsidRPr="001D02BD">
        <w:rPr>
          <w:rFonts w:ascii="Times New Roman" w:hAnsi="Times New Roman" w:cs="Times New Roman"/>
          <w:lang w:val="ru-RU"/>
        </w:rPr>
        <w:t xml:space="preserve"> </w:t>
      </w:r>
    </w:p>
    <w:p w:rsidR="00621E1F" w:rsidRPr="007D2E2C" w:rsidRDefault="00F30AC9" w:rsidP="007F7AA5">
      <w:pPr>
        <w:spacing w:line="240" w:lineRule="atLeast"/>
        <w:ind w:firstLine="708"/>
        <w:jc w:val="both"/>
        <w:rPr>
          <w:rFonts w:ascii="Times New Roman" w:hAnsi="Times New Roman" w:cs="Times New Roman"/>
          <w:lang w:val="ru-RU"/>
        </w:rPr>
      </w:pPr>
      <w:r w:rsidRPr="009D3E49">
        <w:rPr>
          <w:rFonts w:ascii="Times New Roman" w:hAnsi="Times New Roman" w:cs="Times New Roman"/>
          <w:lang w:val="ru-RU"/>
        </w:rPr>
        <w:t>В группах  компенси</w:t>
      </w:r>
      <w:r w:rsidR="009D3E49">
        <w:rPr>
          <w:rFonts w:ascii="Times New Roman" w:hAnsi="Times New Roman" w:cs="Times New Roman"/>
          <w:lang w:val="ru-RU"/>
        </w:rPr>
        <w:t>рующей направленности   реализуе</w:t>
      </w:r>
      <w:r w:rsidRPr="009D3E49">
        <w:rPr>
          <w:rFonts w:ascii="Times New Roman" w:hAnsi="Times New Roman" w:cs="Times New Roman"/>
          <w:lang w:val="ru-RU"/>
        </w:rPr>
        <w:t xml:space="preserve">тся </w:t>
      </w:r>
      <w:r w:rsidR="009D3E49">
        <w:rPr>
          <w:rFonts w:ascii="Times New Roman" w:hAnsi="Times New Roman" w:cs="Times New Roman"/>
          <w:lang w:val="ru-RU"/>
        </w:rPr>
        <w:t>адаптированная основная программа</w:t>
      </w:r>
      <w:r w:rsidRPr="009D3E49">
        <w:rPr>
          <w:rFonts w:ascii="Times New Roman" w:hAnsi="Times New Roman" w:cs="Times New Roman"/>
          <w:lang w:val="ru-RU"/>
        </w:rPr>
        <w:t xml:space="preserve"> дошкольного образован</w:t>
      </w:r>
      <w:r w:rsidR="00116331">
        <w:rPr>
          <w:rFonts w:ascii="Times New Roman" w:hAnsi="Times New Roman" w:cs="Times New Roman"/>
          <w:lang w:val="ru-RU"/>
        </w:rPr>
        <w:t>ия для де</w:t>
      </w:r>
      <w:r w:rsidR="00B01508">
        <w:rPr>
          <w:rFonts w:ascii="Times New Roman" w:hAnsi="Times New Roman" w:cs="Times New Roman"/>
          <w:lang w:val="ru-RU"/>
        </w:rPr>
        <w:t xml:space="preserve">тей с тяжёлыми нарушениями речи, разработанной </w:t>
      </w:r>
      <w:r w:rsidR="00B01508" w:rsidRPr="007D2E2C">
        <w:rPr>
          <w:rFonts w:ascii="Times New Roman" w:hAnsi="Times New Roman" w:cs="Times New Roman"/>
          <w:lang w:val="ru-RU"/>
        </w:rPr>
        <w:t xml:space="preserve">на основе </w:t>
      </w:r>
      <w:r w:rsidR="007D2E2C" w:rsidRPr="007D2E2C">
        <w:rPr>
          <w:rFonts w:ascii="Times New Roman" w:hAnsi="Times New Roman" w:cs="Times New Roman"/>
          <w:color w:val="000000"/>
          <w:shd w:val="clear" w:color="auto" w:fill="FFFFFF"/>
          <w:lang w:val="ru-RU"/>
        </w:rPr>
        <w:t>образовательной программы дошкольного образования для детей с тяжелыми нарушениями речи (общим недоразвитием речи) с 3 до 7 лет Н.В. Нищевой</w:t>
      </w:r>
      <w:r w:rsidR="007D2E2C">
        <w:rPr>
          <w:rFonts w:ascii="Times New Roman" w:hAnsi="Times New Roman" w:cs="Times New Roman"/>
          <w:color w:val="000000"/>
          <w:shd w:val="clear" w:color="auto" w:fill="FFFFFF"/>
          <w:lang w:val="ru-RU"/>
        </w:rPr>
        <w:t>.</w:t>
      </w:r>
    </w:p>
    <w:p w:rsidR="00621E1F" w:rsidRPr="001D02BD" w:rsidRDefault="00621E1F" w:rsidP="007F7AA5">
      <w:pPr>
        <w:autoSpaceDE w:val="0"/>
        <w:spacing w:line="240" w:lineRule="atLeast"/>
        <w:ind w:firstLine="540"/>
        <w:rPr>
          <w:rFonts w:ascii="Times New Roman" w:hAnsi="Times New Roman" w:cs="Times New Roman"/>
          <w:lang w:val="ru-RU"/>
        </w:rPr>
      </w:pPr>
      <w:r w:rsidRPr="001D02BD">
        <w:rPr>
          <w:rFonts w:ascii="Times New Roman" w:hAnsi="Times New Roman" w:cs="Times New Roman"/>
          <w:lang w:val="ru-RU"/>
        </w:rPr>
        <w:t>1.4.Срок освоения образовательной программы (продолжительность обучения) на момент подписания настоящег</w:t>
      </w:r>
      <w:r w:rsidR="00116331">
        <w:rPr>
          <w:rFonts w:ascii="Times New Roman" w:hAnsi="Times New Roman" w:cs="Times New Roman"/>
          <w:lang w:val="ru-RU"/>
        </w:rPr>
        <w:t xml:space="preserve">о Договора составляет </w:t>
      </w:r>
      <w:r w:rsidR="003474A1" w:rsidRPr="003474A1">
        <w:rPr>
          <w:rFonts w:ascii="Times New Roman" w:hAnsi="Times New Roman" w:cs="Times New Roman"/>
          <w:lang w:val="ru-RU"/>
        </w:rPr>
        <w:t>_________</w:t>
      </w:r>
      <w:r w:rsidRPr="003474A1">
        <w:rPr>
          <w:rFonts w:ascii="Times New Roman" w:hAnsi="Times New Roman" w:cs="Times New Roman"/>
          <w:lang w:val="ru-RU"/>
        </w:rPr>
        <w:t xml:space="preserve"> </w:t>
      </w:r>
      <w:r w:rsidRPr="001D02BD">
        <w:rPr>
          <w:rFonts w:ascii="Times New Roman" w:hAnsi="Times New Roman" w:cs="Times New Roman"/>
          <w:lang w:val="ru-RU"/>
        </w:rPr>
        <w:t>календарных лет (года).</w:t>
      </w:r>
    </w:p>
    <w:p w:rsidR="00621E1F" w:rsidRPr="00116331" w:rsidRDefault="00621E1F" w:rsidP="00116331">
      <w:pPr>
        <w:autoSpaceDE w:val="0"/>
        <w:spacing w:line="276" w:lineRule="auto"/>
        <w:ind w:firstLine="540"/>
        <w:jc w:val="both"/>
        <w:rPr>
          <w:rFonts w:ascii="Times New Roman" w:hAnsi="Times New Roman" w:cs="Times New Roman"/>
          <w:i/>
          <w:u w:val="single"/>
          <w:lang w:val="ru-RU"/>
        </w:rPr>
      </w:pPr>
      <w:r w:rsidRPr="001D02BD">
        <w:rPr>
          <w:rFonts w:ascii="Times New Roman" w:hAnsi="Times New Roman" w:cs="Times New Roman"/>
          <w:lang w:val="ru-RU"/>
        </w:rPr>
        <w:t>1.5.Режим пребывания Воспитанника в образовательной организации –</w:t>
      </w:r>
      <w:r w:rsidR="00116331">
        <w:rPr>
          <w:rFonts w:ascii="Times New Roman" w:hAnsi="Times New Roman" w:cs="Times New Roman"/>
          <w:i/>
          <w:u w:val="single"/>
          <w:lang w:val="ru-RU"/>
        </w:rPr>
        <w:t xml:space="preserve"> </w:t>
      </w:r>
      <w:r w:rsidRPr="001D02BD">
        <w:rPr>
          <w:rFonts w:ascii="Times New Roman" w:hAnsi="Times New Roman" w:cs="Times New Roman"/>
          <w:b/>
          <w:i/>
          <w:u w:val="single"/>
          <w:lang w:val="ru-RU"/>
        </w:rPr>
        <w:t xml:space="preserve">  12-ти часовое пребывание: с </w:t>
      </w:r>
      <w:r w:rsidR="00F30AC9" w:rsidRPr="001D02BD">
        <w:rPr>
          <w:rFonts w:ascii="Times New Roman" w:hAnsi="Times New Roman" w:cs="Times New Roman"/>
          <w:b/>
          <w:i/>
          <w:u w:val="single"/>
          <w:lang w:val="ru-RU"/>
        </w:rPr>
        <w:t>7.00</w:t>
      </w:r>
      <w:r w:rsidRPr="001D02BD">
        <w:rPr>
          <w:rFonts w:ascii="Times New Roman" w:hAnsi="Times New Roman" w:cs="Times New Roman"/>
          <w:b/>
          <w:i/>
          <w:u w:val="single"/>
          <w:lang w:val="ru-RU"/>
        </w:rPr>
        <w:t xml:space="preserve"> до </w:t>
      </w:r>
      <w:r w:rsidR="00F30AC9" w:rsidRPr="001D02BD">
        <w:rPr>
          <w:rFonts w:ascii="Times New Roman" w:hAnsi="Times New Roman" w:cs="Times New Roman"/>
          <w:b/>
          <w:i/>
          <w:u w:val="single"/>
          <w:lang w:val="ru-RU"/>
        </w:rPr>
        <w:t>19.00</w:t>
      </w:r>
      <w:r w:rsidRPr="001D02BD">
        <w:rPr>
          <w:rFonts w:ascii="Times New Roman" w:hAnsi="Times New Roman" w:cs="Times New Roman"/>
          <w:b/>
          <w:i/>
          <w:u w:val="single"/>
          <w:lang w:val="ru-RU"/>
        </w:rPr>
        <w:t>;        выходной: суббота, воскресень</w:t>
      </w:r>
      <w:r w:rsidR="00260C96">
        <w:rPr>
          <w:rFonts w:ascii="Times New Roman" w:hAnsi="Times New Roman" w:cs="Times New Roman"/>
          <w:b/>
          <w:i/>
          <w:u w:val="single"/>
          <w:lang w:val="ru-RU"/>
        </w:rPr>
        <w:t>е______________________________</w:t>
      </w:r>
      <w:r w:rsidRPr="001D02BD">
        <w:rPr>
          <w:rFonts w:ascii="Times New Roman" w:hAnsi="Times New Roman" w:cs="Times New Roman"/>
          <w:i/>
          <w:u w:val="single"/>
          <w:lang w:val="ru-RU"/>
        </w:rPr>
        <w:t xml:space="preserve">                       </w:t>
      </w:r>
    </w:p>
    <w:p w:rsidR="00443837" w:rsidRPr="007F7AA5" w:rsidRDefault="00621E1F" w:rsidP="007F7AA5">
      <w:pPr>
        <w:autoSpaceDE w:val="0"/>
        <w:ind w:firstLine="540"/>
        <w:rPr>
          <w:rFonts w:ascii="Times New Roman" w:hAnsi="Times New Roman" w:cs="Times New Roman"/>
          <w:lang w:val="ru-RU"/>
        </w:rPr>
      </w:pPr>
      <w:r w:rsidRPr="001D02BD">
        <w:rPr>
          <w:rFonts w:ascii="Times New Roman" w:hAnsi="Times New Roman" w:cs="Times New Roman"/>
          <w:lang w:val="ru-RU"/>
        </w:rPr>
        <w:t xml:space="preserve">1.6. Воспитанник зачисляется в группу </w:t>
      </w:r>
      <w:r w:rsidRPr="001D02BD">
        <w:rPr>
          <w:rFonts w:ascii="Times New Roman" w:hAnsi="Times New Roman" w:cs="Times New Roman"/>
          <w:i/>
          <w:u w:val="single"/>
          <w:lang w:val="ru-RU"/>
        </w:rPr>
        <w:t xml:space="preserve">   </w:t>
      </w:r>
      <w:r w:rsidR="00F30AC9" w:rsidRPr="001D02BD">
        <w:rPr>
          <w:rFonts w:ascii="Times New Roman" w:hAnsi="Times New Roman" w:cs="Times New Roman"/>
          <w:i/>
          <w:u w:val="single"/>
          <w:lang w:val="ru-RU"/>
        </w:rPr>
        <w:t>________________</w:t>
      </w:r>
      <w:r w:rsidRPr="001D02BD">
        <w:rPr>
          <w:rFonts w:ascii="Times New Roman" w:hAnsi="Times New Roman" w:cs="Times New Roman"/>
          <w:lang w:val="ru-RU"/>
        </w:rPr>
        <w:t>__________ направленности</w:t>
      </w:r>
      <w:proofErr w:type="gramStart"/>
      <w:r w:rsidRPr="001D02BD">
        <w:rPr>
          <w:rFonts w:ascii="Times New Roman" w:hAnsi="Times New Roman" w:cs="Times New Roman"/>
          <w:lang w:val="ru-RU"/>
        </w:rPr>
        <w:t>.</w:t>
      </w:r>
      <w:proofErr w:type="gramEnd"/>
      <w:r w:rsidR="007F7AA5">
        <w:rPr>
          <w:rFonts w:ascii="Times New Roman" w:hAnsi="Times New Roman" w:cs="Times New Roman"/>
          <w:lang w:val="ru-RU"/>
        </w:rPr>
        <w:t xml:space="preserve"> </w:t>
      </w:r>
      <w:r w:rsidRPr="007F7AA5">
        <w:rPr>
          <w:rFonts w:ascii="Times New Roman" w:hAnsi="Times New Roman" w:cs="Times New Roman"/>
          <w:lang w:val="ru-RU"/>
        </w:rPr>
        <w:t>(</w:t>
      </w:r>
      <w:proofErr w:type="gramStart"/>
      <w:r w:rsidRPr="007F7AA5">
        <w:rPr>
          <w:rFonts w:ascii="Times New Roman" w:hAnsi="Times New Roman" w:cs="Times New Roman"/>
          <w:lang w:val="ru-RU"/>
        </w:rPr>
        <w:t>н</w:t>
      </w:r>
      <w:proofErr w:type="gramEnd"/>
      <w:r w:rsidRPr="007F7AA5">
        <w:rPr>
          <w:rFonts w:ascii="Times New Roman" w:hAnsi="Times New Roman" w:cs="Times New Roman"/>
          <w:lang w:val="ru-RU"/>
        </w:rPr>
        <w:t xml:space="preserve">аправленность группы (общеразвивающая, компенсирующая, комбинированная, </w:t>
      </w:r>
      <w:r w:rsidR="007F7AA5" w:rsidRPr="007F7AA5">
        <w:rPr>
          <w:rFonts w:ascii="Times New Roman" w:hAnsi="Times New Roman" w:cs="Times New Roman"/>
          <w:lang w:val="ru-RU"/>
        </w:rPr>
        <w:t>оздоровительная)</w:t>
      </w:r>
    </w:p>
    <w:p w:rsidR="001D02BD" w:rsidRPr="001D02BD" w:rsidRDefault="001D02BD" w:rsidP="007F7AA5">
      <w:pPr>
        <w:pStyle w:val="ConsPlusNonformat"/>
        <w:spacing w:line="240" w:lineRule="atLeast"/>
        <w:jc w:val="both"/>
        <w:rPr>
          <w:rFonts w:ascii="Times New Roman" w:hAnsi="Times New Roman" w:cs="Times New Roman"/>
          <w:sz w:val="24"/>
          <w:szCs w:val="24"/>
        </w:rPr>
      </w:pPr>
    </w:p>
    <w:p w:rsidR="009307EB" w:rsidRDefault="009307EB" w:rsidP="007F7AA5">
      <w:pPr>
        <w:pStyle w:val="ConsPlusNonformat"/>
        <w:spacing w:line="240" w:lineRule="atLeast"/>
        <w:jc w:val="center"/>
        <w:rPr>
          <w:rFonts w:ascii="Times New Roman" w:hAnsi="Times New Roman" w:cs="Times New Roman"/>
          <w:b/>
          <w:sz w:val="24"/>
          <w:szCs w:val="24"/>
        </w:rPr>
      </w:pPr>
    </w:p>
    <w:p w:rsidR="00621E1F" w:rsidRPr="001D02BD" w:rsidRDefault="00621E1F" w:rsidP="007F7AA5">
      <w:pPr>
        <w:pStyle w:val="ConsPlusNonformat"/>
        <w:spacing w:line="240" w:lineRule="atLeast"/>
        <w:jc w:val="center"/>
        <w:rPr>
          <w:rFonts w:ascii="Times New Roman" w:hAnsi="Times New Roman" w:cs="Times New Roman"/>
          <w:sz w:val="24"/>
          <w:szCs w:val="24"/>
        </w:rPr>
      </w:pPr>
      <w:r w:rsidRPr="001D02BD">
        <w:rPr>
          <w:rFonts w:ascii="Times New Roman" w:hAnsi="Times New Roman" w:cs="Times New Roman"/>
          <w:b/>
          <w:sz w:val="24"/>
          <w:szCs w:val="24"/>
        </w:rPr>
        <w:t>II. Взаимодействие Сторон</w:t>
      </w:r>
    </w:p>
    <w:p w:rsidR="00621E1F" w:rsidRPr="001D02BD" w:rsidRDefault="00621E1F" w:rsidP="007F7AA5">
      <w:pPr>
        <w:autoSpaceDE w:val="0"/>
        <w:spacing w:line="240" w:lineRule="atLeast"/>
        <w:ind w:firstLine="540"/>
        <w:rPr>
          <w:rFonts w:ascii="Times New Roman" w:hAnsi="Times New Roman" w:cs="Times New Roman"/>
          <w:lang w:val="ru-RU"/>
        </w:rPr>
      </w:pPr>
      <w:r w:rsidRPr="001D02BD">
        <w:rPr>
          <w:rFonts w:ascii="Times New Roman" w:hAnsi="Times New Roman" w:cs="Times New Roman"/>
          <w:b/>
          <w:i/>
          <w:lang w:val="ru-RU"/>
        </w:rPr>
        <w:t>2.1. Исполнитель вправе:</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2.1.1.Самостоятельно осуществлять образовательную деятельность.</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2.1.2.Предоставлять Воспитаннику дополнительные образовательные услуги (</w:t>
      </w:r>
      <w:r w:rsidRPr="009237C2">
        <w:rPr>
          <w:rFonts w:ascii="Times New Roman" w:hAnsi="Times New Roman" w:cs="Times New Roman"/>
          <w:lang w:val="ru-RU"/>
        </w:rPr>
        <w:t xml:space="preserve">за рамками образовательной деятельности), наименование, </w:t>
      </w:r>
      <w:proofErr w:type="gramStart"/>
      <w:r w:rsidRPr="009237C2">
        <w:rPr>
          <w:rFonts w:ascii="Times New Roman" w:hAnsi="Times New Roman" w:cs="Times New Roman"/>
          <w:lang w:val="ru-RU"/>
        </w:rPr>
        <w:t>объем</w:t>
      </w:r>
      <w:proofErr w:type="gramEnd"/>
      <w:r w:rsidRPr="009237C2">
        <w:rPr>
          <w:rFonts w:ascii="Times New Roman" w:hAnsi="Times New Roman" w:cs="Times New Roman"/>
          <w:lang w:val="ru-RU"/>
        </w:rPr>
        <w:t xml:space="preserve"> и форма которых определены в </w:t>
      </w:r>
      <w:hyperlink w:anchor="Par278" w:history="1">
        <w:r w:rsidRPr="009237C2">
          <w:rPr>
            <w:rStyle w:val="a6"/>
            <w:rFonts w:ascii="Times New Roman" w:hAnsi="Times New Roman" w:cs="Times New Roman"/>
            <w:color w:val="auto"/>
            <w:lang w:val="ru-RU"/>
          </w:rPr>
          <w:t>приложении</w:t>
        </w:r>
      </w:hyperlink>
      <w:r w:rsidRPr="009237C2">
        <w:rPr>
          <w:rFonts w:ascii="Times New Roman" w:hAnsi="Times New Roman" w:cs="Times New Roman"/>
          <w:lang w:val="ru-RU"/>
        </w:rPr>
        <w:t>,</w:t>
      </w:r>
      <w:r w:rsidRPr="001D02BD">
        <w:rPr>
          <w:rFonts w:ascii="Times New Roman" w:hAnsi="Times New Roman" w:cs="Times New Roman"/>
          <w:lang w:val="ru-RU"/>
        </w:rPr>
        <w:t xml:space="preserve"> являющемся неотъемлемой частью настоящего Договора (далее - дополнительные образовательные услуги).</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2.1.3.Устанавливать и взимать с Заказчика плату за дополнительные образовательные услуги.</w:t>
      </w:r>
    </w:p>
    <w:p w:rsidR="00370F79" w:rsidRPr="001D02BD" w:rsidRDefault="00370F79" w:rsidP="007F7AA5">
      <w:pPr>
        <w:spacing w:line="240" w:lineRule="atLeast"/>
        <w:ind w:firstLine="567"/>
        <w:jc w:val="both"/>
        <w:rPr>
          <w:rFonts w:ascii="Times New Roman" w:hAnsi="Times New Roman" w:cs="Times New Roman"/>
          <w:lang w:val="ru-RU"/>
        </w:rPr>
      </w:pPr>
      <w:r w:rsidRPr="001D02BD">
        <w:rPr>
          <w:rFonts w:ascii="Times New Roman" w:hAnsi="Times New Roman" w:cs="Times New Roman"/>
          <w:lang w:val="ru-RU"/>
        </w:rPr>
        <w:t xml:space="preserve">2.1.4.Отчислить ребенка из детского сада по заявлению родителей (законных представителей), а также при наличии медицинского заключения о состоянии здоровья ребенка, препятствующего дальнейшему его пребыванию в Учреждении, в связи с переводом в другое дошкольное учреждение. </w:t>
      </w:r>
    </w:p>
    <w:p w:rsidR="00370F79" w:rsidRPr="001D02BD" w:rsidRDefault="00370F79" w:rsidP="007F7AA5">
      <w:pPr>
        <w:spacing w:line="240" w:lineRule="atLeast"/>
        <w:ind w:firstLine="567"/>
        <w:jc w:val="both"/>
        <w:rPr>
          <w:rFonts w:ascii="Times New Roman" w:hAnsi="Times New Roman" w:cs="Times New Roman"/>
          <w:lang w:val="ru-RU"/>
        </w:rPr>
      </w:pPr>
      <w:r w:rsidRPr="001D02BD">
        <w:rPr>
          <w:rFonts w:ascii="Times New Roman" w:hAnsi="Times New Roman" w:cs="Times New Roman"/>
          <w:lang w:val="ru-RU"/>
        </w:rPr>
        <w:t xml:space="preserve"> 2.1.5.Рекомендовать Родителю (законному представителю) посещение ребенком  коррекционных групп специализированных детских садов, если по результатам обследования специалистами сделан вывод о необходимости коррекции  его развития. </w:t>
      </w:r>
    </w:p>
    <w:p w:rsidR="00370F79" w:rsidRPr="001D02BD" w:rsidRDefault="00370F79" w:rsidP="007F7AA5">
      <w:pPr>
        <w:spacing w:line="240" w:lineRule="atLeast"/>
        <w:jc w:val="both"/>
        <w:rPr>
          <w:rFonts w:ascii="Times New Roman" w:hAnsi="Times New Roman" w:cs="Times New Roman"/>
        </w:rPr>
      </w:pPr>
      <w:proofErr w:type="spellStart"/>
      <w:r w:rsidRPr="001D02BD">
        <w:rPr>
          <w:rFonts w:ascii="Times New Roman" w:hAnsi="Times New Roman" w:cs="Times New Roman"/>
        </w:rPr>
        <w:t>Не</w:t>
      </w:r>
      <w:proofErr w:type="spellEnd"/>
      <w:r w:rsidRPr="001D02BD">
        <w:rPr>
          <w:rFonts w:ascii="Times New Roman" w:hAnsi="Times New Roman" w:cs="Times New Roman"/>
        </w:rPr>
        <w:t xml:space="preserve"> </w:t>
      </w:r>
      <w:proofErr w:type="spellStart"/>
      <w:r w:rsidRPr="001D02BD">
        <w:rPr>
          <w:rFonts w:ascii="Times New Roman" w:hAnsi="Times New Roman" w:cs="Times New Roman"/>
        </w:rPr>
        <w:t>передавать</w:t>
      </w:r>
      <w:proofErr w:type="spellEnd"/>
      <w:r w:rsidRPr="001D02BD">
        <w:rPr>
          <w:rFonts w:ascii="Times New Roman" w:hAnsi="Times New Roman" w:cs="Times New Roman"/>
        </w:rPr>
        <w:t xml:space="preserve"> </w:t>
      </w:r>
      <w:proofErr w:type="spellStart"/>
      <w:r w:rsidRPr="001D02BD">
        <w:rPr>
          <w:rFonts w:ascii="Times New Roman" w:hAnsi="Times New Roman" w:cs="Times New Roman"/>
        </w:rPr>
        <w:t>ребенка</w:t>
      </w:r>
      <w:proofErr w:type="spellEnd"/>
      <w:r w:rsidRPr="001D02BD">
        <w:rPr>
          <w:rFonts w:ascii="Times New Roman" w:hAnsi="Times New Roman" w:cs="Times New Roman"/>
        </w:rPr>
        <w:t>:</w:t>
      </w:r>
    </w:p>
    <w:p w:rsidR="00370F79" w:rsidRPr="001D02BD" w:rsidRDefault="00370F79" w:rsidP="007F7AA5">
      <w:pPr>
        <w:pStyle w:val="a7"/>
        <w:numPr>
          <w:ilvl w:val="0"/>
          <w:numId w:val="8"/>
        </w:numPr>
        <w:spacing w:line="240" w:lineRule="atLeast"/>
        <w:jc w:val="both"/>
      </w:pPr>
      <w:r w:rsidRPr="001D02BD">
        <w:t xml:space="preserve">посторонним лицам (соседям, родственникам, </w:t>
      </w:r>
      <w:r w:rsidR="009307EB" w:rsidRPr="001D02BD">
        <w:t>зн</w:t>
      </w:r>
      <w:r w:rsidR="009307EB">
        <w:t>ак</w:t>
      </w:r>
      <w:r w:rsidR="009307EB" w:rsidRPr="001D02BD">
        <w:t>омым</w:t>
      </w:r>
      <w:r w:rsidRPr="001D02BD">
        <w:t>), несовершеннолетним (сестрам, братьям).</w:t>
      </w:r>
    </w:p>
    <w:p w:rsidR="00370F79" w:rsidRPr="001D02BD" w:rsidRDefault="00370F79" w:rsidP="007F7AA5">
      <w:pPr>
        <w:pStyle w:val="a7"/>
        <w:numPr>
          <w:ilvl w:val="0"/>
          <w:numId w:val="8"/>
        </w:numPr>
        <w:spacing w:line="240" w:lineRule="atLeast"/>
        <w:jc w:val="both"/>
      </w:pPr>
      <w:r w:rsidRPr="001D02BD">
        <w:t xml:space="preserve">родителям (законным представителям), если те находится в состоянии алкогольного, токсического или наркотического опьянения. </w:t>
      </w:r>
    </w:p>
    <w:p w:rsidR="00370F79" w:rsidRPr="001D02BD" w:rsidRDefault="00370F79" w:rsidP="007F7AA5">
      <w:pPr>
        <w:spacing w:line="240" w:lineRule="atLeast"/>
        <w:jc w:val="both"/>
        <w:rPr>
          <w:rFonts w:ascii="Times New Roman" w:hAnsi="Times New Roman" w:cs="Times New Roman"/>
          <w:lang w:val="ru-RU"/>
        </w:rPr>
      </w:pPr>
      <w:r w:rsidRPr="001D02BD">
        <w:rPr>
          <w:rFonts w:ascii="Times New Roman" w:hAnsi="Times New Roman" w:cs="Times New Roman"/>
          <w:lang w:val="ru-RU"/>
        </w:rPr>
        <w:t xml:space="preserve"> 2.1.7.Заявлять в службу социальной защиты о случаях физического, психического, сексуального насилия, оскорбления, отсутствия заботы, грубого небрежного отношения к ребенку со стороны Родителя (законного представителя). </w:t>
      </w:r>
    </w:p>
    <w:p w:rsidR="00370F79" w:rsidRPr="001D02BD" w:rsidRDefault="00370F79" w:rsidP="007F7AA5">
      <w:pPr>
        <w:autoSpaceDE w:val="0"/>
        <w:spacing w:line="240" w:lineRule="atLeast"/>
        <w:ind w:firstLine="540"/>
        <w:jc w:val="both"/>
        <w:rPr>
          <w:rFonts w:ascii="Times New Roman" w:hAnsi="Times New Roman" w:cs="Times New Roman"/>
          <w:b/>
          <w:i/>
          <w:lang w:val="ru-RU"/>
        </w:rPr>
      </w:pPr>
      <w:r w:rsidRPr="001D02BD">
        <w:rPr>
          <w:rFonts w:ascii="Times New Roman" w:hAnsi="Times New Roman" w:cs="Times New Roman"/>
          <w:lang w:val="ru-RU"/>
        </w:rPr>
        <w:t xml:space="preserve"> 2.1.8. Объединять группы в случае: уменьшения нормативной численности детей, отсутствия по уважительной причине воспитателей группы. Закрывать группу на время карантина.</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b/>
          <w:i/>
          <w:lang w:val="ru-RU"/>
        </w:rPr>
        <w:t xml:space="preserve"> 2.2. Заказчик вправе:</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2.2.1.Участвовать в образовательной деятельности образовательной организации, в том числе, в формировании образовательной программы.</w:t>
      </w:r>
    </w:p>
    <w:p w:rsidR="00621E1F" w:rsidRPr="001D02BD" w:rsidRDefault="00621E1F" w:rsidP="007F7AA5">
      <w:pPr>
        <w:autoSpaceDE w:val="0"/>
        <w:spacing w:line="240" w:lineRule="atLeast"/>
        <w:ind w:firstLine="540"/>
        <w:jc w:val="both"/>
        <w:rPr>
          <w:rFonts w:ascii="Times New Roman" w:hAnsi="Times New Roman" w:cs="Times New Roman"/>
        </w:rPr>
      </w:pPr>
      <w:r w:rsidRPr="001D02BD">
        <w:rPr>
          <w:rFonts w:ascii="Times New Roman" w:hAnsi="Times New Roman" w:cs="Times New Roman"/>
        </w:rPr>
        <w:t xml:space="preserve">2.2.2.Получать </w:t>
      </w:r>
      <w:proofErr w:type="spellStart"/>
      <w:r w:rsidRPr="001D02BD">
        <w:rPr>
          <w:rFonts w:ascii="Times New Roman" w:hAnsi="Times New Roman" w:cs="Times New Roman"/>
        </w:rPr>
        <w:t>от</w:t>
      </w:r>
      <w:proofErr w:type="spellEnd"/>
      <w:r w:rsidR="00370F79" w:rsidRPr="001D02BD">
        <w:rPr>
          <w:rFonts w:ascii="Times New Roman" w:hAnsi="Times New Roman" w:cs="Times New Roman"/>
          <w:lang w:val="ru-RU"/>
        </w:rPr>
        <w:t xml:space="preserve"> </w:t>
      </w:r>
      <w:r w:rsidRPr="001D02BD">
        <w:rPr>
          <w:rFonts w:ascii="Times New Roman" w:hAnsi="Times New Roman" w:cs="Times New Roman"/>
        </w:rPr>
        <w:t>Исполнителя</w:t>
      </w:r>
      <w:r w:rsidR="00370F79" w:rsidRPr="001D02BD">
        <w:rPr>
          <w:rFonts w:ascii="Times New Roman" w:hAnsi="Times New Roman" w:cs="Times New Roman"/>
          <w:lang w:val="ru-RU"/>
        </w:rPr>
        <w:t xml:space="preserve"> </w:t>
      </w:r>
      <w:r w:rsidRPr="001D02BD">
        <w:rPr>
          <w:rFonts w:ascii="Times New Roman" w:hAnsi="Times New Roman" w:cs="Times New Roman"/>
        </w:rPr>
        <w:t>информацию:</w:t>
      </w:r>
    </w:p>
    <w:p w:rsidR="00621E1F" w:rsidRPr="009237C2" w:rsidRDefault="00621E1F" w:rsidP="007F7AA5">
      <w:pPr>
        <w:numPr>
          <w:ilvl w:val="0"/>
          <w:numId w:val="2"/>
        </w:numPr>
        <w:suppressAutoHyphens/>
        <w:autoSpaceDE w:val="0"/>
        <w:spacing w:line="240" w:lineRule="atLeast"/>
        <w:ind w:left="709"/>
        <w:jc w:val="both"/>
        <w:rPr>
          <w:rFonts w:ascii="Times New Roman" w:hAnsi="Times New Roman" w:cs="Times New Roman"/>
          <w:lang w:val="ru-RU"/>
        </w:rPr>
      </w:pPr>
      <w:r w:rsidRPr="009237C2">
        <w:rPr>
          <w:rFonts w:ascii="Times New Roman" w:hAnsi="Times New Roman" w:cs="Times New Roman"/>
          <w:lang w:val="ru-RU"/>
        </w:rPr>
        <w:t xml:space="preserve">по вопросам организации и обеспечения надлежащего исполнения услуг, предусмотренных </w:t>
      </w:r>
      <w:hyperlink w:anchor="Par74" w:history="1">
        <w:r w:rsidRPr="009237C2">
          <w:rPr>
            <w:rStyle w:val="a6"/>
            <w:rFonts w:ascii="Times New Roman" w:hAnsi="Times New Roman" w:cs="Times New Roman"/>
            <w:color w:val="auto"/>
            <w:lang w:val="ru-RU"/>
          </w:rPr>
          <w:t xml:space="preserve">разделом </w:t>
        </w:r>
        <w:r w:rsidRPr="009237C2">
          <w:rPr>
            <w:rStyle w:val="a6"/>
            <w:rFonts w:ascii="Times New Roman" w:hAnsi="Times New Roman" w:cs="Times New Roman"/>
            <w:color w:val="auto"/>
          </w:rPr>
          <w:t>I</w:t>
        </w:r>
      </w:hyperlink>
      <w:r w:rsidRPr="009237C2">
        <w:rPr>
          <w:rFonts w:ascii="Times New Roman" w:hAnsi="Times New Roman" w:cs="Times New Roman"/>
          <w:lang w:val="ru-RU"/>
        </w:rPr>
        <w:t xml:space="preserve"> настоящего Договора;</w:t>
      </w:r>
    </w:p>
    <w:p w:rsidR="00621E1F" w:rsidRPr="001D02BD" w:rsidRDefault="00621E1F" w:rsidP="007F7AA5">
      <w:pPr>
        <w:numPr>
          <w:ilvl w:val="0"/>
          <w:numId w:val="2"/>
        </w:numPr>
        <w:suppressAutoHyphens/>
        <w:autoSpaceDE w:val="0"/>
        <w:spacing w:line="240" w:lineRule="atLeast"/>
        <w:ind w:left="709" w:hanging="283"/>
        <w:jc w:val="both"/>
        <w:rPr>
          <w:rFonts w:ascii="Times New Roman" w:hAnsi="Times New Roman" w:cs="Times New Roman"/>
          <w:lang w:val="ru-RU"/>
        </w:rPr>
      </w:pPr>
      <w:r w:rsidRPr="009237C2">
        <w:rPr>
          <w:rFonts w:ascii="Times New Roman" w:hAnsi="Times New Roman" w:cs="Times New Roman"/>
          <w:lang w:val="ru-RU"/>
        </w:rPr>
        <w:t>о поведении</w:t>
      </w:r>
      <w:r w:rsidRPr="001D02BD">
        <w:rPr>
          <w:rFonts w:ascii="Times New Roman" w:hAnsi="Times New Roman" w:cs="Times New Roman"/>
          <w:lang w:val="ru-RU"/>
        </w:rPr>
        <w:t>,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2.2.3.Знакомиться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2.2.4.Выбирать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21E1F" w:rsidRPr="001D02BD" w:rsidRDefault="00621E1F" w:rsidP="009307EB">
      <w:pPr>
        <w:pStyle w:val="ConsPlusNonformat"/>
        <w:spacing w:line="240" w:lineRule="atLeast"/>
        <w:ind w:firstLine="540"/>
        <w:jc w:val="both"/>
        <w:rPr>
          <w:rFonts w:ascii="Times New Roman" w:hAnsi="Times New Roman" w:cs="Times New Roman"/>
          <w:sz w:val="24"/>
          <w:szCs w:val="24"/>
        </w:rPr>
      </w:pPr>
      <w:r w:rsidRPr="001D02BD">
        <w:rPr>
          <w:rFonts w:ascii="Times New Roman" w:hAnsi="Times New Roman" w:cs="Times New Roman"/>
          <w:sz w:val="24"/>
          <w:szCs w:val="24"/>
        </w:rPr>
        <w:t xml:space="preserve">2.2.5.Находиться с Воспитанником в образовательной организации в период его адаптации </w:t>
      </w:r>
      <w:r w:rsidRPr="001D02BD">
        <w:rPr>
          <w:rFonts w:ascii="Times New Roman" w:hAnsi="Times New Roman" w:cs="Times New Roman"/>
          <w:i/>
          <w:sz w:val="24"/>
          <w:szCs w:val="24"/>
          <w:u w:val="single"/>
        </w:rPr>
        <w:t>при условии наличия медицинской книжки с допуском врача и справки об отсутствии судимости</w:t>
      </w:r>
      <w:r w:rsidR="00370F79" w:rsidRPr="001D02BD">
        <w:rPr>
          <w:rFonts w:ascii="Times New Roman" w:hAnsi="Times New Roman" w:cs="Times New Roman"/>
          <w:i/>
          <w:sz w:val="24"/>
          <w:szCs w:val="24"/>
          <w:u w:val="single"/>
        </w:rPr>
        <w:t>_______________________________________________</w:t>
      </w:r>
      <w:r w:rsidR="004A4013" w:rsidRPr="001D02BD">
        <w:rPr>
          <w:rFonts w:ascii="Times New Roman" w:hAnsi="Times New Roman" w:cs="Times New Roman"/>
          <w:i/>
          <w:sz w:val="24"/>
          <w:szCs w:val="24"/>
          <w:u w:val="single"/>
        </w:rPr>
        <w:t>____________</w:t>
      </w:r>
      <w:r w:rsidR="00370F79" w:rsidRPr="001D02BD">
        <w:rPr>
          <w:rFonts w:ascii="Times New Roman" w:hAnsi="Times New Roman" w:cs="Times New Roman"/>
          <w:i/>
          <w:sz w:val="24"/>
          <w:szCs w:val="24"/>
          <w:u w:val="single"/>
        </w:rPr>
        <w:t>_____________</w:t>
      </w:r>
      <w:r w:rsidRPr="001D02BD">
        <w:rPr>
          <w:rFonts w:ascii="Times New Roman" w:hAnsi="Times New Roman" w:cs="Times New Roman"/>
          <w:i/>
          <w:sz w:val="24"/>
          <w:szCs w:val="24"/>
          <w:u w:val="single"/>
        </w:rPr>
        <w:t>.</w:t>
      </w:r>
      <w:r w:rsidRPr="001D02BD">
        <w:rPr>
          <w:rFonts w:ascii="Times New Roman" w:hAnsi="Times New Roman" w:cs="Times New Roman"/>
          <w:sz w:val="24"/>
          <w:szCs w:val="24"/>
        </w:rPr>
        <w:t xml:space="preserve">                   </w:t>
      </w:r>
      <w:r w:rsidR="009307EB">
        <w:rPr>
          <w:rFonts w:ascii="Times New Roman" w:hAnsi="Times New Roman" w:cs="Times New Roman"/>
          <w:sz w:val="24"/>
          <w:szCs w:val="24"/>
        </w:rPr>
        <w:t xml:space="preserve">                              </w:t>
      </w:r>
      <w:r w:rsidRPr="001D02BD">
        <w:rPr>
          <w:rFonts w:ascii="Times New Roman" w:hAnsi="Times New Roman" w:cs="Times New Roman"/>
          <w:sz w:val="24"/>
          <w:szCs w:val="24"/>
        </w:rPr>
        <w:t>(продолжительность пребывания Заказчика в образовательной организации)</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2.2.6.Принимать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21E1F" w:rsidRPr="001D02BD" w:rsidRDefault="00621E1F" w:rsidP="007F7AA5">
      <w:pPr>
        <w:autoSpaceDE w:val="0"/>
        <w:spacing w:line="240" w:lineRule="atLeast"/>
        <w:ind w:firstLine="540"/>
        <w:jc w:val="both"/>
        <w:rPr>
          <w:rFonts w:ascii="Times New Roman" w:hAnsi="Times New Roman" w:cs="Times New Roman"/>
          <w:b/>
          <w:i/>
          <w:lang w:val="ru-RU"/>
        </w:rPr>
      </w:pPr>
      <w:r w:rsidRPr="001D02BD">
        <w:rPr>
          <w:rFonts w:ascii="Times New Roman" w:hAnsi="Times New Roman" w:cs="Times New Roman"/>
          <w:lang w:val="ru-RU"/>
        </w:rPr>
        <w:t>2.2.7.Создавать (принимать участие в деятельности) коллегиальных органов управления, предусмотренных уставом образовательной организации.</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b/>
          <w:i/>
          <w:lang w:val="ru-RU"/>
        </w:rPr>
        <w:t>2.3. Исполнитель обязан:</w:t>
      </w:r>
    </w:p>
    <w:p w:rsidR="00621E1F" w:rsidRPr="009237C2"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 xml:space="preserve">2.3.1.Обеспечить Заказчику доступ к информации для ознакомления с уставом образовательной </w:t>
      </w:r>
      <w:r w:rsidRPr="001D02BD">
        <w:rPr>
          <w:rFonts w:ascii="Times New Roman" w:hAnsi="Times New Roman" w:cs="Times New Roman"/>
          <w:lang w:val="ru-RU"/>
        </w:rPr>
        <w:lastRenderedPageBreak/>
        <w:t xml:space="preserve">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w:t>
      </w:r>
      <w:r w:rsidRPr="009237C2">
        <w:rPr>
          <w:rFonts w:ascii="Times New Roman" w:hAnsi="Times New Roman" w:cs="Times New Roman"/>
          <w:lang w:val="ru-RU"/>
        </w:rPr>
        <w:t>Заказчика.</w:t>
      </w:r>
    </w:p>
    <w:p w:rsidR="00621E1F" w:rsidRPr="009237C2" w:rsidRDefault="00621E1F" w:rsidP="007F7AA5">
      <w:pPr>
        <w:autoSpaceDE w:val="0"/>
        <w:spacing w:line="240" w:lineRule="atLeast"/>
        <w:ind w:firstLine="540"/>
        <w:jc w:val="both"/>
        <w:rPr>
          <w:rFonts w:ascii="Times New Roman" w:hAnsi="Times New Roman" w:cs="Times New Roman"/>
          <w:lang w:val="ru-RU"/>
        </w:rPr>
      </w:pPr>
      <w:r w:rsidRPr="009237C2">
        <w:rPr>
          <w:rFonts w:ascii="Times New Roman" w:hAnsi="Times New Roman" w:cs="Times New Roman"/>
          <w:lang w:val="ru-RU"/>
        </w:rPr>
        <w:t xml:space="preserve">2.3.2.Обеспечить надлежащее предоставление услуг, предусмотренных </w:t>
      </w:r>
      <w:hyperlink w:anchor="Par74" w:history="1">
        <w:r w:rsidRPr="009237C2">
          <w:rPr>
            <w:rStyle w:val="a6"/>
            <w:rFonts w:ascii="Times New Roman" w:hAnsi="Times New Roman" w:cs="Times New Roman"/>
            <w:color w:val="auto"/>
            <w:lang w:val="ru-RU"/>
          </w:rPr>
          <w:t xml:space="preserve">разделом </w:t>
        </w:r>
        <w:r w:rsidRPr="009237C2">
          <w:rPr>
            <w:rStyle w:val="a6"/>
            <w:rFonts w:ascii="Times New Roman" w:hAnsi="Times New Roman" w:cs="Times New Roman"/>
            <w:color w:val="auto"/>
          </w:rPr>
          <w:t>I</w:t>
        </w:r>
      </w:hyperlink>
      <w:r w:rsidRPr="009237C2">
        <w:rPr>
          <w:rFonts w:ascii="Times New Roman" w:hAnsi="Times New Roman" w:cs="Times New Roman"/>
          <w:lang w:val="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21E1F" w:rsidRPr="009237C2" w:rsidRDefault="00621E1F" w:rsidP="007F7AA5">
      <w:pPr>
        <w:autoSpaceDE w:val="0"/>
        <w:spacing w:line="240" w:lineRule="atLeast"/>
        <w:ind w:firstLine="540"/>
        <w:jc w:val="both"/>
        <w:rPr>
          <w:rFonts w:ascii="Times New Roman" w:hAnsi="Times New Roman" w:cs="Times New Roman"/>
          <w:lang w:val="ru-RU"/>
        </w:rPr>
      </w:pPr>
      <w:r w:rsidRPr="009237C2">
        <w:rPr>
          <w:rFonts w:ascii="Times New Roman" w:hAnsi="Times New Roman" w:cs="Times New Roman"/>
          <w:lang w:val="ru-RU"/>
        </w:rPr>
        <w:t xml:space="preserve">2.3.3.Довести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9237C2">
          <w:rPr>
            <w:rStyle w:val="a6"/>
            <w:rFonts w:ascii="Times New Roman" w:hAnsi="Times New Roman" w:cs="Times New Roman"/>
            <w:color w:val="auto"/>
            <w:lang w:val="ru-RU"/>
          </w:rPr>
          <w:t>Законом</w:t>
        </w:r>
      </w:hyperlink>
      <w:r w:rsidRPr="009237C2">
        <w:rPr>
          <w:rFonts w:ascii="Times New Roman" w:hAnsi="Times New Roman" w:cs="Times New Roman"/>
          <w:lang w:val="ru-RU"/>
        </w:rPr>
        <w:t xml:space="preserve"> Российской Федерации от 7 февраля 1992 г. </w:t>
      </w:r>
      <w:r w:rsidRPr="009237C2">
        <w:rPr>
          <w:rFonts w:ascii="Times New Roman" w:hAnsi="Times New Roman" w:cs="Times New Roman"/>
        </w:rPr>
        <w:t>N</w:t>
      </w:r>
      <w:r w:rsidRPr="009237C2">
        <w:rPr>
          <w:rFonts w:ascii="Times New Roman" w:hAnsi="Times New Roman" w:cs="Times New Roman"/>
          <w:lang w:val="ru-RU"/>
        </w:rPr>
        <w:t xml:space="preserve"> 2300-1 "О защите прав потребителей" и Федеральным </w:t>
      </w:r>
      <w:hyperlink r:id="rId7" w:history="1">
        <w:r w:rsidRPr="009237C2">
          <w:rPr>
            <w:rStyle w:val="a6"/>
            <w:rFonts w:ascii="Times New Roman" w:hAnsi="Times New Roman" w:cs="Times New Roman"/>
            <w:color w:val="auto"/>
            <w:lang w:val="ru-RU"/>
          </w:rPr>
          <w:t>законом</w:t>
        </w:r>
      </w:hyperlink>
      <w:r w:rsidRPr="009237C2">
        <w:rPr>
          <w:rFonts w:ascii="Times New Roman" w:hAnsi="Times New Roman" w:cs="Times New Roman"/>
          <w:lang w:val="ru-RU"/>
        </w:rPr>
        <w:t xml:space="preserve"> от 29 декабря 2012 г. </w:t>
      </w:r>
      <w:r w:rsidRPr="009237C2">
        <w:rPr>
          <w:rFonts w:ascii="Times New Roman" w:hAnsi="Times New Roman" w:cs="Times New Roman"/>
        </w:rPr>
        <w:t>N</w:t>
      </w:r>
      <w:r w:rsidRPr="009237C2">
        <w:rPr>
          <w:rFonts w:ascii="Times New Roman" w:hAnsi="Times New Roman" w:cs="Times New Roman"/>
          <w:lang w:val="ru-RU"/>
        </w:rPr>
        <w:t xml:space="preserve"> 273-ФЗ "Об образовании в Российской Федерации".</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9237C2">
        <w:rPr>
          <w:rFonts w:ascii="Times New Roman" w:hAnsi="Times New Roman" w:cs="Times New Roman"/>
          <w:lang w:val="ru-RU"/>
        </w:rPr>
        <w:t>2.3.4.Обеспечивать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w:t>
      </w:r>
      <w:r w:rsidRPr="001D02BD">
        <w:rPr>
          <w:rFonts w:ascii="Times New Roman" w:hAnsi="Times New Roman" w:cs="Times New Roman"/>
          <w:lang w:val="ru-RU"/>
        </w:rPr>
        <w:t xml:space="preserve"> его творческих способностей и интересов.</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2.3.5.При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2.3.6.При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21E1F" w:rsidRPr="009237C2"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 xml:space="preserve">2.3.7.Создавать безопасные условия обучения, воспитания, присмотра и ухода за Воспитанником, его содержания в образовательной организации в соответствии с </w:t>
      </w:r>
      <w:r w:rsidRPr="009237C2">
        <w:rPr>
          <w:rFonts w:ascii="Times New Roman" w:hAnsi="Times New Roman" w:cs="Times New Roman"/>
          <w:lang w:val="ru-RU"/>
        </w:rPr>
        <w:t>установленными нормами, обеспечивающими его жизнь и здоровье.</w:t>
      </w:r>
    </w:p>
    <w:p w:rsidR="00621E1F" w:rsidRPr="009237C2" w:rsidRDefault="00621E1F" w:rsidP="007F7AA5">
      <w:pPr>
        <w:autoSpaceDE w:val="0"/>
        <w:spacing w:line="240" w:lineRule="atLeast"/>
        <w:ind w:firstLine="540"/>
        <w:jc w:val="both"/>
        <w:rPr>
          <w:rFonts w:ascii="Times New Roman" w:hAnsi="Times New Roman" w:cs="Times New Roman"/>
          <w:lang w:val="ru-RU"/>
        </w:rPr>
      </w:pPr>
      <w:r w:rsidRPr="009237C2">
        <w:rPr>
          <w:rFonts w:ascii="Times New Roman" w:hAnsi="Times New Roman" w:cs="Times New Roman"/>
          <w:lang w:val="ru-RU"/>
        </w:rPr>
        <w:t xml:space="preserve">2.3.8.Обучать Воспитанника по образовательной программе, предусмотренной </w:t>
      </w:r>
      <w:hyperlink w:anchor="Par78" w:history="1">
        <w:r w:rsidRPr="009237C2">
          <w:rPr>
            <w:rStyle w:val="a6"/>
            <w:rFonts w:ascii="Times New Roman" w:hAnsi="Times New Roman" w:cs="Times New Roman"/>
            <w:color w:val="auto"/>
            <w:lang w:val="ru-RU"/>
          </w:rPr>
          <w:t>пунктом 1.3</w:t>
        </w:r>
      </w:hyperlink>
      <w:r w:rsidRPr="009237C2">
        <w:rPr>
          <w:rFonts w:ascii="Times New Roman" w:hAnsi="Times New Roman" w:cs="Times New Roman"/>
          <w:lang w:val="ru-RU"/>
        </w:rPr>
        <w:t xml:space="preserve"> настоящего Договора.</w:t>
      </w:r>
    </w:p>
    <w:p w:rsidR="00621E1F" w:rsidRPr="009237C2" w:rsidRDefault="00621E1F" w:rsidP="007F7AA5">
      <w:pPr>
        <w:autoSpaceDE w:val="0"/>
        <w:spacing w:line="240" w:lineRule="atLeast"/>
        <w:ind w:firstLine="540"/>
        <w:jc w:val="both"/>
        <w:rPr>
          <w:rFonts w:ascii="Times New Roman" w:hAnsi="Times New Roman" w:cs="Times New Roman"/>
          <w:lang w:val="ru-RU"/>
        </w:rPr>
      </w:pPr>
      <w:r w:rsidRPr="009237C2">
        <w:rPr>
          <w:rFonts w:ascii="Times New Roman" w:hAnsi="Times New Roman" w:cs="Times New Roman"/>
          <w:lang w:val="ru-RU"/>
        </w:rPr>
        <w:t>2.3.9.Обеспечить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21E1F" w:rsidRPr="009237C2" w:rsidRDefault="00621E1F" w:rsidP="007F7AA5">
      <w:pPr>
        <w:autoSpaceDE w:val="0"/>
        <w:spacing w:line="240" w:lineRule="atLeast"/>
        <w:ind w:firstLine="540"/>
        <w:jc w:val="both"/>
        <w:rPr>
          <w:rFonts w:ascii="Times New Roman" w:hAnsi="Times New Roman" w:cs="Times New Roman"/>
          <w:i/>
          <w:u w:val="single"/>
          <w:lang w:val="ru-RU"/>
        </w:rPr>
      </w:pPr>
      <w:r w:rsidRPr="009237C2">
        <w:rPr>
          <w:rFonts w:ascii="Times New Roman" w:hAnsi="Times New Roman" w:cs="Times New Roman"/>
          <w:lang w:val="ru-RU"/>
        </w:rPr>
        <w:t>2.3.10. Обеспечивать    Воспитанника    необходимым    сбалансированным питанием</w:t>
      </w:r>
    </w:p>
    <w:p w:rsidR="00621E1F" w:rsidRPr="009237C2" w:rsidRDefault="00621E1F" w:rsidP="007F7AA5">
      <w:pPr>
        <w:autoSpaceDE w:val="0"/>
        <w:spacing w:line="240" w:lineRule="atLeast"/>
        <w:jc w:val="both"/>
        <w:rPr>
          <w:rFonts w:ascii="Times New Roman" w:hAnsi="Times New Roman" w:cs="Times New Roman"/>
          <w:lang w:val="ru-RU"/>
        </w:rPr>
      </w:pPr>
      <w:r w:rsidRPr="009237C2">
        <w:rPr>
          <w:rFonts w:ascii="Times New Roman" w:hAnsi="Times New Roman" w:cs="Times New Roman"/>
          <w:i/>
          <w:u w:val="single"/>
          <w:lang w:val="ru-RU"/>
        </w:rPr>
        <w:t xml:space="preserve">     4-х разовое, по графику приема пищи: завтрак, второй завтрак, обед, уплотненный полдник</w:t>
      </w:r>
      <w:r w:rsidR="004412CF" w:rsidRPr="009237C2">
        <w:rPr>
          <w:rFonts w:ascii="Times New Roman" w:hAnsi="Times New Roman" w:cs="Times New Roman"/>
          <w:i/>
          <w:u w:val="single"/>
          <w:lang w:val="ru-RU"/>
        </w:rPr>
        <w:t>__________________________________________________________________________.</w:t>
      </w:r>
      <w:r w:rsidRPr="009237C2">
        <w:rPr>
          <w:rFonts w:ascii="Times New Roman" w:hAnsi="Times New Roman" w:cs="Times New Roman"/>
          <w:i/>
          <w:u w:val="single"/>
          <w:lang w:val="ru-RU"/>
        </w:rPr>
        <w:t xml:space="preserve"> </w:t>
      </w:r>
    </w:p>
    <w:p w:rsidR="00621E1F" w:rsidRPr="009237C2" w:rsidRDefault="00621E1F" w:rsidP="007F7AA5">
      <w:pPr>
        <w:autoSpaceDE w:val="0"/>
        <w:spacing w:line="240" w:lineRule="atLeast"/>
        <w:rPr>
          <w:rFonts w:ascii="Times New Roman" w:hAnsi="Times New Roman" w:cs="Times New Roman"/>
          <w:lang w:val="ru-RU"/>
        </w:rPr>
      </w:pPr>
      <w:r w:rsidRPr="009237C2">
        <w:rPr>
          <w:rFonts w:ascii="Times New Roman" w:hAnsi="Times New Roman" w:cs="Times New Roman"/>
          <w:lang w:val="ru-RU"/>
        </w:rPr>
        <w:t xml:space="preserve">                                       (вид питания, в т.ч. диетическое, кратность и время его приема)</w:t>
      </w:r>
    </w:p>
    <w:p w:rsidR="00621E1F" w:rsidRPr="009237C2" w:rsidRDefault="00621E1F" w:rsidP="007F7AA5">
      <w:pPr>
        <w:autoSpaceDE w:val="0"/>
        <w:spacing w:line="240" w:lineRule="atLeast"/>
        <w:ind w:firstLine="540"/>
        <w:rPr>
          <w:rFonts w:ascii="Times New Roman" w:hAnsi="Times New Roman" w:cs="Times New Roman"/>
          <w:lang w:val="ru-RU"/>
        </w:rPr>
      </w:pPr>
      <w:r w:rsidRPr="009237C2">
        <w:rPr>
          <w:rFonts w:ascii="Times New Roman" w:hAnsi="Times New Roman" w:cs="Times New Roman"/>
          <w:lang w:val="ru-RU"/>
        </w:rPr>
        <w:t>2.3.11.Переводить Воспитанника в следующую возрастную группу.</w:t>
      </w:r>
    </w:p>
    <w:p w:rsidR="00621E1F" w:rsidRPr="009237C2" w:rsidRDefault="00621E1F" w:rsidP="007F7AA5">
      <w:pPr>
        <w:autoSpaceDE w:val="0"/>
        <w:spacing w:line="240" w:lineRule="atLeast"/>
        <w:ind w:firstLine="540"/>
        <w:rPr>
          <w:rFonts w:ascii="Times New Roman" w:hAnsi="Times New Roman" w:cs="Times New Roman"/>
          <w:lang w:val="ru-RU"/>
        </w:rPr>
      </w:pPr>
      <w:r w:rsidRPr="009237C2">
        <w:rPr>
          <w:rFonts w:ascii="Times New Roman" w:hAnsi="Times New Roman" w:cs="Times New Roman"/>
          <w:lang w:val="ru-RU"/>
        </w:rPr>
        <w:t xml:space="preserve">2.3.12.Уведомить Заказчика </w:t>
      </w:r>
      <w:r w:rsidRPr="009237C2">
        <w:rPr>
          <w:rFonts w:ascii="Times New Roman" w:hAnsi="Times New Roman" w:cs="Times New Roman"/>
          <w:i/>
          <w:u w:val="single"/>
          <w:lang w:val="ru-RU"/>
        </w:rPr>
        <w:t xml:space="preserve">      </w:t>
      </w:r>
      <w:r w:rsidR="004412CF" w:rsidRPr="009237C2">
        <w:rPr>
          <w:rFonts w:ascii="Times New Roman" w:hAnsi="Times New Roman" w:cs="Times New Roman"/>
          <w:i/>
          <w:u w:val="single"/>
          <w:lang w:val="ru-RU"/>
        </w:rPr>
        <w:t xml:space="preserve">     в течени</w:t>
      </w:r>
      <w:r w:rsidR="009237C2" w:rsidRPr="009237C2">
        <w:rPr>
          <w:rFonts w:ascii="Times New Roman" w:hAnsi="Times New Roman" w:cs="Times New Roman"/>
          <w:i/>
          <w:u w:val="single"/>
          <w:lang w:val="ru-RU"/>
        </w:rPr>
        <w:t>е</w:t>
      </w:r>
      <w:r w:rsidR="004412CF" w:rsidRPr="009237C2">
        <w:rPr>
          <w:rFonts w:ascii="Times New Roman" w:hAnsi="Times New Roman" w:cs="Times New Roman"/>
          <w:i/>
          <w:u w:val="single"/>
          <w:lang w:val="ru-RU"/>
        </w:rPr>
        <w:t xml:space="preserve"> месяца</w:t>
      </w:r>
      <w:r w:rsidRPr="009237C2">
        <w:rPr>
          <w:rFonts w:ascii="Times New Roman" w:hAnsi="Times New Roman" w:cs="Times New Roman"/>
          <w:i/>
          <w:u w:val="single"/>
          <w:lang w:val="ru-RU"/>
        </w:rPr>
        <w:t xml:space="preserve">                                                       </w:t>
      </w:r>
      <w:r w:rsidR="004412CF" w:rsidRPr="009237C2">
        <w:rPr>
          <w:rFonts w:ascii="Times New Roman" w:hAnsi="Times New Roman" w:cs="Times New Roman"/>
          <w:lang w:val="ru-RU"/>
        </w:rPr>
        <w:t>____</w:t>
      </w:r>
    </w:p>
    <w:p w:rsidR="00621E1F" w:rsidRPr="009237C2" w:rsidRDefault="00621E1F" w:rsidP="007F7AA5">
      <w:pPr>
        <w:pStyle w:val="ConsPlusNonformat"/>
        <w:spacing w:line="240" w:lineRule="atLeast"/>
        <w:jc w:val="both"/>
        <w:rPr>
          <w:rFonts w:ascii="Times New Roman" w:hAnsi="Times New Roman" w:cs="Times New Roman"/>
          <w:sz w:val="24"/>
          <w:szCs w:val="24"/>
        </w:rPr>
      </w:pPr>
      <w:r w:rsidRPr="009237C2">
        <w:rPr>
          <w:rFonts w:ascii="Times New Roman" w:hAnsi="Times New Roman" w:cs="Times New Roman"/>
          <w:sz w:val="24"/>
          <w:szCs w:val="24"/>
        </w:rPr>
        <w:tab/>
      </w:r>
      <w:r w:rsidRPr="009237C2">
        <w:rPr>
          <w:rFonts w:ascii="Times New Roman" w:hAnsi="Times New Roman" w:cs="Times New Roman"/>
          <w:sz w:val="24"/>
          <w:szCs w:val="24"/>
        </w:rPr>
        <w:tab/>
      </w:r>
      <w:r w:rsidRPr="009237C2">
        <w:rPr>
          <w:rFonts w:ascii="Times New Roman" w:hAnsi="Times New Roman" w:cs="Times New Roman"/>
          <w:sz w:val="24"/>
          <w:szCs w:val="24"/>
        </w:rPr>
        <w:tab/>
      </w:r>
      <w:r w:rsidRPr="009237C2">
        <w:rPr>
          <w:rFonts w:ascii="Times New Roman" w:hAnsi="Times New Roman" w:cs="Times New Roman"/>
          <w:sz w:val="24"/>
          <w:szCs w:val="24"/>
        </w:rPr>
        <w:tab/>
      </w:r>
      <w:r w:rsidRPr="009237C2">
        <w:rPr>
          <w:rFonts w:ascii="Times New Roman" w:hAnsi="Times New Roman" w:cs="Times New Roman"/>
          <w:sz w:val="24"/>
          <w:szCs w:val="24"/>
        </w:rPr>
        <w:tab/>
      </w:r>
      <w:r w:rsidRPr="009237C2">
        <w:rPr>
          <w:rFonts w:ascii="Times New Roman" w:hAnsi="Times New Roman" w:cs="Times New Roman"/>
          <w:sz w:val="24"/>
          <w:szCs w:val="24"/>
        </w:rPr>
        <w:tab/>
        <w:t xml:space="preserve">   (срок)</w:t>
      </w:r>
    </w:p>
    <w:p w:rsidR="00621E1F" w:rsidRPr="009237C2" w:rsidRDefault="00621E1F" w:rsidP="007F7AA5">
      <w:pPr>
        <w:pStyle w:val="ConsPlusNonformat"/>
        <w:spacing w:line="240" w:lineRule="atLeast"/>
        <w:jc w:val="both"/>
        <w:rPr>
          <w:rFonts w:ascii="Times New Roman" w:hAnsi="Times New Roman" w:cs="Times New Roman"/>
          <w:sz w:val="24"/>
          <w:szCs w:val="24"/>
        </w:rPr>
      </w:pPr>
      <w:r w:rsidRPr="009237C2">
        <w:rPr>
          <w:rFonts w:ascii="Times New Roman" w:hAnsi="Times New Roman" w:cs="Times New Roman"/>
          <w:sz w:val="24"/>
          <w:szCs w:val="24"/>
        </w:rPr>
        <w:t xml:space="preserve">о нецелесообразности оказания Воспитаннику образовательной услуги в объеме, предусмотренном    </w:t>
      </w:r>
      <w:hyperlink w:anchor="Par74" w:history="1">
        <w:r w:rsidRPr="009237C2">
          <w:rPr>
            <w:rStyle w:val="a6"/>
            <w:rFonts w:ascii="Times New Roman" w:hAnsi="Times New Roman" w:cs="Times New Roman"/>
            <w:color w:val="auto"/>
            <w:sz w:val="24"/>
            <w:szCs w:val="24"/>
          </w:rPr>
          <w:t>разделом   I</w:t>
        </w:r>
      </w:hyperlink>
      <w:r w:rsidRPr="009237C2">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21E1F" w:rsidRPr="001D02BD" w:rsidRDefault="00621E1F" w:rsidP="007F7AA5">
      <w:pPr>
        <w:autoSpaceDE w:val="0"/>
        <w:spacing w:line="240" w:lineRule="atLeast"/>
        <w:ind w:firstLine="540"/>
        <w:rPr>
          <w:rFonts w:ascii="Times New Roman" w:hAnsi="Times New Roman" w:cs="Times New Roman"/>
          <w:b/>
          <w:i/>
          <w:lang w:val="ru-RU"/>
        </w:rPr>
      </w:pPr>
      <w:r w:rsidRPr="009237C2">
        <w:rPr>
          <w:rFonts w:ascii="Times New Roman" w:hAnsi="Times New Roman" w:cs="Times New Roman"/>
          <w:lang w:val="ru-RU"/>
        </w:rPr>
        <w:t xml:space="preserve">2.3.13.Обеспечить соблюдение требований Федерального </w:t>
      </w:r>
      <w:hyperlink r:id="rId8" w:history="1">
        <w:r w:rsidRPr="009237C2">
          <w:rPr>
            <w:rStyle w:val="a6"/>
            <w:rFonts w:ascii="Times New Roman" w:hAnsi="Times New Roman" w:cs="Times New Roman"/>
            <w:color w:val="auto"/>
            <w:lang w:val="ru-RU"/>
          </w:rPr>
          <w:t>закона</w:t>
        </w:r>
      </w:hyperlink>
      <w:r w:rsidRPr="009237C2">
        <w:rPr>
          <w:rFonts w:ascii="Times New Roman" w:hAnsi="Times New Roman" w:cs="Times New Roman"/>
          <w:lang w:val="ru-RU"/>
        </w:rPr>
        <w:t xml:space="preserve"> от 27 июля 2006 г.      </w:t>
      </w:r>
      <w:r w:rsidRPr="009237C2">
        <w:rPr>
          <w:rFonts w:ascii="Times New Roman" w:hAnsi="Times New Roman" w:cs="Times New Roman"/>
        </w:rPr>
        <w:t>N</w:t>
      </w:r>
      <w:r w:rsidRPr="009237C2">
        <w:rPr>
          <w:rFonts w:ascii="Times New Roman" w:hAnsi="Times New Roman" w:cs="Times New Roman"/>
          <w:lang w:val="ru-RU"/>
        </w:rPr>
        <w:t>152-ФЗ "О персональных данных" в части сбора, хранения и обработки персональных данных Заказчика</w:t>
      </w:r>
      <w:r w:rsidRPr="001D02BD">
        <w:rPr>
          <w:rFonts w:ascii="Times New Roman" w:hAnsi="Times New Roman" w:cs="Times New Roman"/>
          <w:lang w:val="ru-RU"/>
        </w:rPr>
        <w:t xml:space="preserve"> и Воспитанника.</w:t>
      </w:r>
    </w:p>
    <w:p w:rsidR="00621E1F" w:rsidRPr="001D02BD" w:rsidRDefault="00621E1F" w:rsidP="007F7AA5">
      <w:pPr>
        <w:autoSpaceDE w:val="0"/>
        <w:spacing w:line="240" w:lineRule="atLeast"/>
        <w:ind w:firstLine="540"/>
        <w:rPr>
          <w:rFonts w:ascii="Times New Roman" w:hAnsi="Times New Roman" w:cs="Times New Roman"/>
          <w:lang w:val="ru-RU"/>
        </w:rPr>
      </w:pPr>
      <w:r w:rsidRPr="001D02BD">
        <w:rPr>
          <w:rFonts w:ascii="Times New Roman" w:hAnsi="Times New Roman" w:cs="Times New Roman"/>
          <w:b/>
          <w:i/>
          <w:lang w:val="ru-RU"/>
        </w:rPr>
        <w:t>2.4. Заказчик обязан:</w:t>
      </w:r>
    </w:p>
    <w:p w:rsidR="00621E1F" w:rsidRPr="009237C2"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 xml:space="preserve">2.4.1.Соблюдать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w:t>
      </w:r>
      <w:r w:rsidRPr="009237C2">
        <w:rPr>
          <w:rFonts w:ascii="Times New Roman" w:hAnsi="Times New Roman" w:cs="Times New Roman"/>
          <w:lang w:val="ru-RU"/>
        </w:rPr>
        <w:t>честь и достоинство.</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9237C2">
        <w:rPr>
          <w:rFonts w:ascii="Times New Roman" w:hAnsi="Times New Roman" w:cs="Times New Roman"/>
          <w:lang w:val="ru-RU"/>
        </w:rPr>
        <w:t xml:space="preserve">2.4.2.Своевременно вносить плату за предоставляемые Воспитаннику дополнительные образовательные услуги, указанные в </w:t>
      </w:r>
      <w:hyperlink w:anchor="Par278" w:history="1">
        <w:r w:rsidRPr="009237C2">
          <w:rPr>
            <w:rStyle w:val="a6"/>
            <w:rFonts w:ascii="Times New Roman" w:hAnsi="Times New Roman" w:cs="Times New Roman"/>
            <w:color w:val="auto"/>
            <w:lang w:val="ru-RU"/>
          </w:rPr>
          <w:t>приложении</w:t>
        </w:r>
      </w:hyperlink>
      <w:r w:rsidRPr="001D02BD">
        <w:rPr>
          <w:rFonts w:ascii="Times New Roman" w:hAnsi="Times New Roman" w:cs="Times New Roman"/>
          <w:lang w:val="ru-RU"/>
        </w:rPr>
        <w:t xml:space="preserve"> к настоящему Договору, в размере и порядке, </w:t>
      </w:r>
      <w:proofErr w:type="gramStart"/>
      <w:r w:rsidRPr="001D02BD">
        <w:rPr>
          <w:rFonts w:ascii="Times New Roman" w:hAnsi="Times New Roman" w:cs="Times New Roman"/>
          <w:lang w:val="ru-RU"/>
        </w:rPr>
        <w:lastRenderedPageBreak/>
        <w:t>определенными</w:t>
      </w:r>
      <w:proofErr w:type="gramEnd"/>
      <w:r w:rsidRPr="001D02BD">
        <w:rPr>
          <w:rFonts w:ascii="Times New Roman" w:hAnsi="Times New Roman" w:cs="Times New Roman"/>
          <w:lang w:val="ru-RU"/>
        </w:rPr>
        <w:t xml:space="preserve"> в разделе __</w:t>
      </w:r>
      <w:r w:rsidRPr="001D02BD">
        <w:rPr>
          <w:rFonts w:ascii="Times New Roman" w:hAnsi="Times New Roman" w:cs="Times New Roman"/>
          <w:i/>
          <w:u w:val="single"/>
          <w:lang w:val="ru-RU"/>
        </w:rPr>
        <w:t>--</w:t>
      </w:r>
      <w:r w:rsidRPr="001D02BD">
        <w:rPr>
          <w:rFonts w:ascii="Times New Roman" w:hAnsi="Times New Roman" w:cs="Times New Roman"/>
          <w:lang w:val="ru-RU"/>
        </w:rPr>
        <w:t>_. настоящего Договора, а также плату за присмотр и уход за Воспитанником.</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 xml:space="preserve">2.4.3.При поступлении Воспитанника в образовательную организацию и в период действия настоящего Договора своевременно </w:t>
      </w:r>
      <w:proofErr w:type="gramStart"/>
      <w:r w:rsidRPr="001D02BD">
        <w:rPr>
          <w:rFonts w:ascii="Times New Roman" w:hAnsi="Times New Roman" w:cs="Times New Roman"/>
          <w:lang w:val="ru-RU"/>
        </w:rPr>
        <w:t>предоставлять Исполнителю все необходимые документы</w:t>
      </w:r>
      <w:proofErr w:type="gramEnd"/>
      <w:r w:rsidRPr="001D02BD">
        <w:rPr>
          <w:rFonts w:ascii="Times New Roman" w:hAnsi="Times New Roman" w:cs="Times New Roman"/>
          <w:lang w:val="ru-RU"/>
        </w:rPr>
        <w:t>, предусмотренные уставом образовательной организации.</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2.4.4.Незамедлительно сообщать Исполнителю об изменении контактного телефона и места жительства.</w:t>
      </w:r>
    </w:p>
    <w:p w:rsidR="00621E1F" w:rsidRPr="001D02BD" w:rsidRDefault="00621E1F" w:rsidP="007F7AA5">
      <w:pPr>
        <w:autoSpaceDE w:val="0"/>
        <w:spacing w:line="240" w:lineRule="atLeast"/>
        <w:ind w:firstLine="540"/>
        <w:jc w:val="both"/>
        <w:rPr>
          <w:rFonts w:ascii="Times New Roman" w:eastAsia="Times New Roman" w:hAnsi="Times New Roman" w:cs="Times New Roman"/>
          <w:lang w:val="ru-RU"/>
        </w:rPr>
      </w:pPr>
      <w:r w:rsidRPr="001D02BD">
        <w:rPr>
          <w:rFonts w:ascii="Times New Roman" w:hAnsi="Times New Roman" w:cs="Times New Roman"/>
          <w:lang w:val="ru-RU"/>
        </w:rPr>
        <w:t>2.4.5.Обеспечить посещение Воспитанником образовательной организации согласно правилам внутреннего распорядка Исполнителя.</w:t>
      </w:r>
    </w:p>
    <w:p w:rsidR="00FF096E" w:rsidRPr="001D02BD" w:rsidRDefault="00FF096E" w:rsidP="007F7AA5">
      <w:pPr>
        <w:spacing w:line="240" w:lineRule="atLeast"/>
        <w:ind w:firstLine="708"/>
        <w:jc w:val="both"/>
        <w:rPr>
          <w:rFonts w:ascii="Times New Roman" w:eastAsia="Times New Roman" w:hAnsi="Times New Roman" w:cs="Times New Roman"/>
          <w:lang w:val="ru-RU"/>
        </w:rPr>
      </w:pPr>
      <w:r w:rsidRPr="001D02BD">
        <w:rPr>
          <w:rFonts w:ascii="Times New Roman" w:hAnsi="Times New Roman" w:cs="Times New Roman"/>
          <w:lang w:val="ru-RU"/>
        </w:rPr>
        <w:t xml:space="preserve">Приводить ребенка в Учреждение  в опрятном виде, в чистой одежде и обуви, </w:t>
      </w:r>
      <w:proofErr w:type="gramStart"/>
      <w:r w:rsidRPr="001D02BD">
        <w:rPr>
          <w:rFonts w:ascii="Times New Roman" w:hAnsi="Times New Roman" w:cs="Times New Roman"/>
          <w:lang w:val="ru-RU"/>
        </w:rPr>
        <w:t>соответствующих</w:t>
      </w:r>
      <w:proofErr w:type="gramEnd"/>
      <w:r w:rsidRPr="001D02BD">
        <w:rPr>
          <w:rFonts w:ascii="Times New Roman" w:hAnsi="Times New Roman" w:cs="Times New Roman"/>
          <w:lang w:val="ru-RU"/>
        </w:rPr>
        <w:t xml:space="preserve">  гигиеническим требованиям, сезону, погодным условиям</w:t>
      </w:r>
      <w:r w:rsidR="009237C2">
        <w:rPr>
          <w:rFonts w:ascii="Times New Roman" w:eastAsia="Times New Roman" w:hAnsi="Times New Roman" w:cs="Times New Roman"/>
          <w:lang w:val="ru-RU"/>
        </w:rPr>
        <w:t>.</w:t>
      </w:r>
    </w:p>
    <w:p w:rsidR="00621E1F" w:rsidRPr="001D02BD" w:rsidRDefault="00621E1F" w:rsidP="007F7AA5">
      <w:pPr>
        <w:spacing w:line="240" w:lineRule="atLeast"/>
        <w:ind w:firstLine="708"/>
        <w:jc w:val="both"/>
        <w:rPr>
          <w:rFonts w:ascii="Times New Roman" w:eastAsia="Times New Roman" w:hAnsi="Times New Roman" w:cs="Times New Roman"/>
          <w:lang w:val="ru-RU"/>
        </w:rPr>
      </w:pPr>
      <w:r w:rsidRPr="001D02BD">
        <w:rPr>
          <w:rFonts w:ascii="Times New Roman" w:eastAsia="Times New Roman" w:hAnsi="Times New Roman" w:cs="Times New Roman"/>
          <w:lang w:val="ru-RU"/>
        </w:rPr>
        <w:t>Лично передавать ребенка воспитателю и забирать его из детского сада. Не доверять ребенка несовершеннолетнему члену семьи.</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eastAsia="Times New Roman" w:hAnsi="Times New Roman" w:cs="Times New Roman"/>
          <w:lang w:val="ru-RU"/>
        </w:rPr>
        <w:t>Лица, которым Родитель доверяет приводить и забирать ребёнка указаны в приложении к настоящему договору.</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2.4.6.Информировать Исполнителя о предстоящем отсутствии Воспитанника в образовательной организации или его болезни.</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2.4.7.Предоставлять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F096E" w:rsidRPr="001D02BD" w:rsidRDefault="00621E1F" w:rsidP="007F7AA5">
      <w:pPr>
        <w:spacing w:line="240" w:lineRule="atLeast"/>
        <w:jc w:val="both"/>
        <w:rPr>
          <w:rFonts w:ascii="Times New Roman" w:hAnsi="Times New Roman" w:cs="Times New Roman"/>
          <w:lang w:val="ru-RU"/>
        </w:rPr>
      </w:pPr>
      <w:r w:rsidRPr="001D02BD">
        <w:rPr>
          <w:rFonts w:ascii="Times New Roman" w:hAnsi="Times New Roman" w:cs="Times New Roman"/>
          <w:lang w:val="ru-RU"/>
        </w:rPr>
        <w:t>2.4.8.Бережно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r w:rsidR="00FF096E" w:rsidRPr="001D02BD">
        <w:rPr>
          <w:rFonts w:ascii="Times New Roman" w:hAnsi="Times New Roman" w:cs="Times New Roman"/>
          <w:lang w:val="ru-RU"/>
        </w:rPr>
        <w:t xml:space="preserve"> </w:t>
      </w:r>
    </w:p>
    <w:p w:rsidR="00FF096E" w:rsidRPr="001D02BD" w:rsidRDefault="00FF096E" w:rsidP="007F7AA5">
      <w:pPr>
        <w:spacing w:line="240" w:lineRule="atLeast"/>
        <w:jc w:val="both"/>
        <w:rPr>
          <w:rFonts w:ascii="Times New Roman" w:hAnsi="Times New Roman" w:cs="Times New Roman"/>
          <w:lang w:val="ru-RU"/>
        </w:rPr>
      </w:pPr>
      <w:r w:rsidRPr="001D02BD">
        <w:rPr>
          <w:rFonts w:ascii="Times New Roman" w:hAnsi="Times New Roman" w:cs="Times New Roman"/>
          <w:lang w:val="ru-RU"/>
        </w:rPr>
        <w:t xml:space="preserve">2.4.9.Сохранить место за ребенком в случае его болезни, санитарно-курортного лечения, карантина, отпуска, временного отсутствия «Родителя» по уважительным причинам (болезнь, командировка, прочее), а также в летний период сроком </w:t>
      </w:r>
      <w:r w:rsidRPr="001D02BD">
        <w:rPr>
          <w:rFonts w:ascii="Times New Roman" w:hAnsi="Times New Roman" w:cs="Times New Roman"/>
          <w:b/>
          <w:lang w:val="ru-RU"/>
        </w:rPr>
        <w:t>до 75 дней.</w:t>
      </w:r>
    </w:p>
    <w:p w:rsidR="00737FE8" w:rsidRPr="001D02BD" w:rsidRDefault="00737FE8" w:rsidP="007F7AA5">
      <w:pPr>
        <w:autoSpaceDE w:val="0"/>
        <w:spacing w:line="240" w:lineRule="atLeast"/>
        <w:rPr>
          <w:rFonts w:ascii="Times New Roman" w:hAnsi="Times New Roman" w:cs="Times New Roman"/>
          <w:b/>
          <w:lang w:val="ru-RU"/>
        </w:rPr>
      </w:pPr>
    </w:p>
    <w:p w:rsidR="00621E1F" w:rsidRPr="001D02BD" w:rsidRDefault="00621E1F" w:rsidP="007F7AA5">
      <w:pPr>
        <w:autoSpaceDE w:val="0"/>
        <w:spacing w:line="240" w:lineRule="atLeast"/>
        <w:jc w:val="center"/>
        <w:rPr>
          <w:rFonts w:ascii="Times New Roman" w:hAnsi="Times New Roman" w:cs="Times New Roman"/>
          <w:b/>
          <w:lang w:val="ru-RU"/>
        </w:rPr>
      </w:pPr>
      <w:r w:rsidRPr="001D02BD">
        <w:rPr>
          <w:rFonts w:ascii="Times New Roman" w:hAnsi="Times New Roman" w:cs="Times New Roman"/>
          <w:b/>
        </w:rPr>
        <w:t>III</w:t>
      </w:r>
      <w:r w:rsidRPr="001D02BD">
        <w:rPr>
          <w:rFonts w:ascii="Times New Roman" w:hAnsi="Times New Roman" w:cs="Times New Roman"/>
          <w:b/>
          <w:lang w:val="ru-RU"/>
        </w:rPr>
        <w:t>. Размер, сроки и порядок оплаты за присмотр и уход</w:t>
      </w:r>
    </w:p>
    <w:p w:rsidR="00621E1F" w:rsidRPr="001D02BD" w:rsidRDefault="00621E1F" w:rsidP="007F7AA5">
      <w:pPr>
        <w:autoSpaceDE w:val="0"/>
        <w:spacing w:line="240" w:lineRule="atLeast"/>
        <w:jc w:val="center"/>
        <w:rPr>
          <w:rFonts w:ascii="Times New Roman" w:hAnsi="Times New Roman" w:cs="Times New Roman"/>
          <w:lang w:val="ru-RU"/>
        </w:rPr>
      </w:pPr>
      <w:r w:rsidRPr="001D02BD">
        <w:rPr>
          <w:rFonts w:ascii="Times New Roman" w:hAnsi="Times New Roman" w:cs="Times New Roman"/>
          <w:b/>
          <w:lang w:val="ru-RU"/>
        </w:rPr>
        <w:t>за Воспитанником</w:t>
      </w:r>
    </w:p>
    <w:p w:rsidR="00621E1F" w:rsidRPr="001D02BD" w:rsidRDefault="00621E1F" w:rsidP="007F7AA5">
      <w:pPr>
        <w:pStyle w:val="ConsPlusNonformat"/>
        <w:spacing w:line="240" w:lineRule="atLeast"/>
        <w:ind w:firstLine="708"/>
        <w:jc w:val="both"/>
        <w:rPr>
          <w:rFonts w:ascii="Times New Roman" w:hAnsi="Times New Roman" w:cs="Times New Roman"/>
          <w:sz w:val="24"/>
          <w:szCs w:val="24"/>
        </w:rPr>
      </w:pPr>
      <w:bookmarkStart w:id="2" w:name="Par144"/>
      <w:bookmarkEnd w:id="2"/>
      <w:r w:rsidRPr="001D02BD">
        <w:rPr>
          <w:rFonts w:ascii="Times New Roman" w:hAnsi="Times New Roman" w:cs="Times New Roman"/>
          <w:sz w:val="24"/>
          <w:szCs w:val="24"/>
        </w:rPr>
        <w:t>3.1. Стоимость услуг Исполнителя по присмотру и уходу за Воспитанником (далее - родительская плата) составляет __</w:t>
      </w:r>
      <w:r w:rsidRPr="001D02BD">
        <w:rPr>
          <w:rFonts w:ascii="Times New Roman" w:hAnsi="Times New Roman" w:cs="Times New Roman"/>
          <w:b/>
          <w:i/>
          <w:sz w:val="24"/>
          <w:szCs w:val="24"/>
          <w:u w:val="single"/>
        </w:rPr>
        <w:t>1958,00      руб</w:t>
      </w:r>
      <w:r w:rsidRPr="001D02BD">
        <w:rPr>
          <w:rFonts w:ascii="Times New Roman" w:hAnsi="Times New Roman" w:cs="Times New Roman"/>
          <w:b/>
          <w:sz w:val="24"/>
          <w:szCs w:val="24"/>
        </w:rPr>
        <w:t>.</w:t>
      </w:r>
    </w:p>
    <w:p w:rsidR="00621E1F" w:rsidRPr="001D02BD" w:rsidRDefault="00EC6BFF" w:rsidP="007F7AA5">
      <w:pPr>
        <w:pStyle w:val="ConsPlusNonformat"/>
        <w:spacing w:line="240" w:lineRule="atLeast"/>
        <w:jc w:val="both"/>
        <w:rPr>
          <w:rFonts w:ascii="Times New Roman" w:hAnsi="Times New Roman" w:cs="Times New Roman"/>
          <w:sz w:val="24"/>
          <w:szCs w:val="24"/>
        </w:rPr>
      </w:pPr>
      <w:r w:rsidRPr="001D02BD">
        <w:rPr>
          <w:rFonts w:ascii="Times New Roman" w:hAnsi="Times New Roman" w:cs="Times New Roman"/>
          <w:sz w:val="24"/>
          <w:szCs w:val="24"/>
        </w:rPr>
        <w:t xml:space="preserve">                                                                     </w:t>
      </w:r>
      <w:r w:rsidR="00621E1F" w:rsidRPr="001D02BD">
        <w:rPr>
          <w:rFonts w:ascii="Times New Roman" w:hAnsi="Times New Roman" w:cs="Times New Roman"/>
          <w:sz w:val="24"/>
          <w:szCs w:val="24"/>
        </w:rPr>
        <w:t>(стоимость в рублях)</w:t>
      </w:r>
    </w:p>
    <w:p w:rsidR="00621E1F" w:rsidRPr="001D02BD" w:rsidRDefault="00621E1F" w:rsidP="007F7AA5">
      <w:pPr>
        <w:spacing w:line="240" w:lineRule="atLeast"/>
        <w:ind w:firstLine="708"/>
        <w:jc w:val="both"/>
        <w:rPr>
          <w:rFonts w:ascii="Times New Roman" w:hAnsi="Times New Roman" w:cs="Times New Roman"/>
          <w:lang w:val="ru-RU"/>
        </w:rPr>
      </w:pPr>
      <w:r w:rsidRPr="001D02BD">
        <w:rPr>
          <w:rFonts w:ascii="Times New Roman" w:eastAsia="Times New Roman" w:hAnsi="Times New Roman" w:cs="Times New Roman"/>
          <w:lang w:val="ru-RU"/>
        </w:rPr>
        <w:t>Размер родительской платы за содержание ребенка в муниципальных дошкольных образовательных учреждениях устанавливается постановлением Администрации города Волгодонска.</w:t>
      </w:r>
    </w:p>
    <w:p w:rsidR="00621E1F" w:rsidRPr="009237C2"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 xml:space="preserve">Не допускается включение расходов на реализацию </w:t>
      </w:r>
      <w:r w:rsidRPr="009237C2">
        <w:rPr>
          <w:rFonts w:ascii="Times New Roman" w:hAnsi="Times New Roman" w:cs="Times New Roman"/>
          <w:lang w:val="ru-RU"/>
        </w:rPr>
        <w:t>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21E1F" w:rsidRPr="009237C2" w:rsidRDefault="00621E1F" w:rsidP="007F7AA5">
      <w:pPr>
        <w:autoSpaceDE w:val="0"/>
        <w:spacing w:line="240" w:lineRule="atLeast"/>
        <w:ind w:firstLine="540"/>
        <w:jc w:val="both"/>
        <w:rPr>
          <w:rFonts w:ascii="Times New Roman" w:hAnsi="Times New Roman" w:cs="Times New Roman"/>
          <w:lang w:val="ru-RU"/>
        </w:rPr>
      </w:pPr>
      <w:r w:rsidRPr="009237C2">
        <w:rPr>
          <w:rFonts w:ascii="Times New Roman" w:hAnsi="Times New Roman" w:cs="Times New Roman"/>
          <w:lang w:val="ru-RU"/>
        </w:rPr>
        <w:t>3.2.Начисление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21E1F" w:rsidRPr="009237C2" w:rsidRDefault="00621E1F" w:rsidP="007F7AA5">
      <w:pPr>
        <w:pStyle w:val="ConsPlusNonformat"/>
        <w:spacing w:line="240" w:lineRule="atLeast"/>
        <w:ind w:firstLine="540"/>
        <w:jc w:val="both"/>
        <w:rPr>
          <w:rFonts w:ascii="Times New Roman" w:hAnsi="Times New Roman" w:cs="Times New Roman"/>
          <w:sz w:val="24"/>
          <w:szCs w:val="24"/>
        </w:rPr>
      </w:pPr>
      <w:r w:rsidRPr="009237C2">
        <w:rPr>
          <w:rFonts w:ascii="Times New Roman" w:hAnsi="Times New Roman" w:cs="Times New Roman"/>
          <w:sz w:val="24"/>
          <w:szCs w:val="24"/>
        </w:rPr>
        <w:t xml:space="preserve">3.3. Заказчик </w:t>
      </w:r>
      <w:r w:rsidRPr="009237C2">
        <w:rPr>
          <w:rFonts w:ascii="Times New Roman" w:hAnsi="Times New Roman" w:cs="Times New Roman"/>
          <w:i/>
          <w:sz w:val="24"/>
          <w:szCs w:val="24"/>
          <w:u w:val="single"/>
        </w:rPr>
        <w:t xml:space="preserve">                          </w:t>
      </w:r>
      <w:r w:rsidRPr="009237C2">
        <w:rPr>
          <w:rFonts w:ascii="Times New Roman" w:hAnsi="Times New Roman" w:cs="Times New Roman"/>
          <w:b/>
          <w:i/>
          <w:sz w:val="24"/>
          <w:szCs w:val="24"/>
          <w:u w:val="single"/>
        </w:rPr>
        <w:t xml:space="preserve">ежемесячно </w:t>
      </w:r>
      <w:r w:rsidRPr="009237C2">
        <w:rPr>
          <w:rFonts w:ascii="Times New Roman" w:hAnsi="Times New Roman" w:cs="Times New Roman"/>
          <w:b/>
          <w:sz w:val="24"/>
          <w:szCs w:val="24"/>
        </w:rPr>
        <w:t>_______________</w:t>
      </w:r>
      <w:r w:rsidR="00ED5FE3" w:rsidRPr="009237C2">
        <w:rPr>
          <w:rFonts w:ascii="Times New Roman" w:hAnsi="Times New Roman" w:cs="Times New Roman"/>
          <w:b/>
          <w:sz w:val="24"/>
          <w:szCs w:val="24"/>
        </w:rPr>
        <w:t>_____</w:t>
      </w:r>
      <w:r w:rsidRPr="009237C2">
        <w:rPr>
          <w:rFonts w:ascii="Times New Roman" w:hAnsi="Times New Roman" w:cs="Times New Roman"/>
          <w:b/>
          <w:sz w:val="24"/>
          <w:szCs w:val="24"/>
        </w:rPr>
        <w:t>__________</w:t>
      </w:r>
      <w:r w:rsidR="00737FE8" w:rsidRPr="009237C2">
        <w:rPr>
          <w:rFonts w:ascii="Times New Roman" w:hAnsi="Times New Roman" w:cs="Times New Roman"/>
          <w:b/>
          <w:sz w:val="24"/>
          <w:szCs w:val="24"/>
        </w:rPr>
        <w:t>__________</w:t>
      </w:r>
    </w:p>
    <w:p w:rsidR="00621E1F" w:rsidRPr="009237C2" w:rsidRDefault="00621E1F" w:rsidP="007F7AA5">
      <w:pPr>
        <w:pStyle w:val="ConsPlusNonformat"/>
        <w:spacing w:line="240" w:lineRule="atLeast"/>
        <w:jc w:val="center"/>
        <w:rPr>
          <w:rFonts w:ascii="Times New Roman" w:hAnsi="Times New Roman" w:cs="Times New Roman"/>
          <w:sz w:val="24"/>
          <w:szCs w:val="24"/>
        </w:rPr>
      </w:pPr>
      <w:r w:rsidRPr="009237C2">
        <w:rPr>
          <w:rFonts w:ascii="Times New Roman" w:hAnsi="Times New Roman" w:cs="Times New Roman"/>
          <w:sz w:val="24"/>
          <w:szCs w:val="24"/>
        </w:rPr>
        <w:t>(период оплаты - единовременно, ежемесячно, ежеквартально, по четвертям, полугодиям или иной платежный период)</w:t>
      </w:r>
    </w:p>
    <w:p w:rsidR="00621E1F" w:rsidRPr="009237C2" w:rsidRDefault="00621E1F" w:rsidP="007F7AA5">
      <w:pPr>
        <w:pStyle w:val="ConsPlusNonformat"/>
        <w:spacing w:line="240" w:lineRule="atLeast"/>
        <w:jc w:val="both"/>
        <w:rPr>
          <w:rFonts w:ascii="Times New Roman" w:hAnsi="Times New Roman" w:cs="Times New Roman"/>
          <w:b/>
          <w:sz w:val="24"/>
          <w:szCs w:val="24"/>
        </w:rPr>
      </w:pPr>
      <w:r w:rsidRPr="009237C2">
        <w:rPr>
          <w:rFonts w:ascii="Times New Roman" w:hAnsi="Times New Roman" w:cs="Times New Roman"/>
          <w:sz w:val="24"/>
          <w:szCs w:val="24"/>
        </w:rPr>
        <w:t xml:space="preserve">вносит  родительскую плату за присмотр и уход за Воспитанником, указанную в </w:t>
      </w:r>
      <w:hyperlink w:anchor="Par144" w:history="1">
        <w:r w:rsidRPr="009237C2">
          <w:rPr>
            <w:rStyle w:val="a6"/>
            <w:rFonts w:ascii="Times New Roman" w:hAnsi="Times New Roman" w:cs="Times New Roman"/>
            <w:color w:val="auto"/>
            <w:sz w:val="24"/>
            <w:szCs w:val="24"/>
          </w:rPr>
          <w:t>пункте 3.1</w:t>
        </w:r>
      </w:hyperlink>
      <w:r w:rsidRPr="009237C2">
        <w:rPr>
          <w:rFonts w:ascii="Times New Roman" w:hAnsi="Times New Roman" w:cs="Times New Roman"/>
          <w:sz w:val="24"/>
          <w:szCs w:val="24"/>
        </w:rPr>
        <w:t xml:space="preserve"> настоящего Договора, в сумме </w:t>
      </w:r>
      <w:r w:rsidRPr="009237C2">
        <w:rPr>
          <w:rFonts w:ascii="Times New Roman" w:hAnsi="Times New Roman" w:cs="Times New Roman"/>
          <w:i/>
          <w:sz w:val="24"/>
          <w:szCs w:val="24"/>
          <w:u w:val="single"/>
        </w:rPr>
        <w:t xml:space="preserve"> </w:t>
      </w:r>
      <w:r w:rsidRPr="009237C2">
        <w:rPr>
          <w:rFonts w:ascii="Times New Roman" w:hAnsi="Times New Roman" w:cs="Times New Roman"/>
          <w:b/>
          <w:i/>
          <w:sz w:val="24"/>
          <w:szCs w:val="24"/>
          <w:u w:val="single"/>
        </w:rPr>
        <w:t>1958,00 рублей</w:t>
      </w:r>
      <w:r w:rsidRPr="009237C2">
        <w:rPr>
          <w:rFonts w:ascii="Times New Roman" w:hAnsi="Times New Roman" w:cs="Times New Roman"/>
          <w:b/>
          <w:sz w:val="24"/>
          <w:szCs w:val="24"/>
        </w:rPr>
        <w:t xml:space="preserve">_______________________________________ </w:t>
      </w:r>
    </w:p>
    <w:p w:rsidR="00621E1F" w:rsidRPr="009237C2" w:rsidRDefault="00621E1F" w:rsidP="009307EB">
      <w:pPr>
        <w:pStyle w:val="ConsPlusNonformat"/>
        <w:jc w:val="both"/>
        <w:rPr>
          <w:rFonts w:ascii="Times New Roman" w:hAnsi="Times New Roman" w:cs="Times New Roman"/>
          <w:sz w:val="24"/>
          <w:szCs w:val="24"/>
        </w:rPr>
      </w:pPr>
      <w:r w:rsidRPr="009237C2">
        <w:rPr>
          <w:rFonts w:ascii="Times New Roman" w:hAnsi="Times New Roman" w:cs="Times New Roman"/>
          <w:b/>
          <w:sz w:val="24"/>
          <w:szCs w:val="24"/>
        </w:rPr>
        <w:t>(</w:t>
      </w:r>
      <w:r w:rsidRPr="009237C2">
        <w:rPr>
          <w:rFonts w:ascii="Times New Roman" w:hAnsi="Times New Roman" w:cs="Times New Roman"/>
          <w:b/>
          <w:i/>
          <w:sz w:val="24"/>
          <w:szCs w:val="24"/>
          <w:u w:val="single"/>
        </w:rPr>
        <w:t>Одна тысяча девятьсот пятьдесят восемь 00 копеек</w:t>
      </w:r>
      <w:r w:rsidRPr="009237C2">
        <w:rPr>
          <w:rFonts w:ascii="Times New Roman" w:hAnsi="Times New Roman" w:cs="Times New Roman"/>
          <w:b/>
          <w:sz w:val="24"/>
          <w:szCs w:val="24"/>
        </w:rPr>
        <w:t>) рублей</w:t>
      </w:r>
      <w:r w:rsidRPr="009237C2">
        <w:rPr>
          <w:rFonts w:ascii="Times New Roman" w:hAnsi="Times New Roman" w:cs="Times New Roman"/>
          <w:sz w:val="24"/>
          <w:szCs w:val="24"/>
        </w:rPr>
        <w:t>.</w:t>
      </w:r>
    </w:p>
    <w:p w:rsidR="00621E1F" w:rsidRPr="009237C2" w:rsidRDefault="00621E1F" w:rsidP="009307EB">
      <w:pPr>
        <w:pStyle w:val="ConsPlusNonformat"/>
        <w:jc w:val="both"/>
        <w:rPr>
          <w:rFonts w:ascii="Times New Roman" w:hAnsi="Times New Roman" w:cs="Times New Roman"/>
          <w:sz w:val="24"/>
          <w:szCs w:val="24"/>
        </w:rPr>
      </w:pPr>
      <w:r w:rsidRPr="009237C2">
        <w:rPr>
          <w:rFonts w:ascii="Times New Roman" w:hAnsi="Times New Roman" w:cs="Times New Roman"/>
          <w:sz w:val="24"/>
          <w:szCs w:val="24"/>
        </w:rPr>
        <w:t xml:space="preserve">                                                  (сумма прописью)</w:t>
      </w:r>
    </w:p>
    <w:p w:rsidR="00621E1F" w:rsidRPr="009237C2" w:rsidRDefault="00621E1F" w:rsidP="007F7AA5">
      <w:pPr>
        <w:spacing w:line="240" w:lineRule="atLeast"/>
        <w:jc w:val="both"/>
        <w:rPr>
          <w:rFonts w:ascii="Times New Roman" w:hAnsi="Times New Roman" w:cs="Times New Roman"/>
          <w:lang w:val="ru-RU"/>
        </w:rPr>
      </w:pPr>
      <w:r w:rsidRPr="009237C2">
        <w:rPr>
          <w:rFonts w:ascii="Times New Roman" w:hAnsi="Times New Roman" w:cs="Times New Roman"/>
          <w:lang w:val="ru-RU"/>
        </w:rPr>
        <w:t xml:space="preserve">    3.4. Оплата производится в срок </w:t>
      </w:r>
      <w:r w:rsidRPr="009237C2">
        <w:rPr>
          <w:rFonts w:ascii="Times New Roman" w:hAnsi="Times New Roman" w:cs="Times New Roman"/>
          <w:i/>
          <w:u w:val="single"/>
          <w:lang w:val="ru-RU"/>
        </w:rPr>
        <w:t xml:space="preserve">   </w:t>
      </w:r>
      <w:r w:rsidRPr="009237C2">
        <w:rPr>
          <w:rFonts w:ascii="Times New Roman" w:hAnsi="Times New Roman" w:cs="Times New Roman"/>
          <w:b/>
          <w:i/>
          <w:u w:val="single"/>
          <w:lang w:val="ru-RU"/>
        </w:rPr>
        <w:t>ежемесячно,  до 10 числа текущего месяца</w:t>
      </w:r>
      <w:r w:rsidRPr="009237C2">
        <w:rPr>
          <w:rFonts w:ascii="Times New Roman" w:hAnsi="Times New Roman" w:cs="Times New Roman"/>
          <w:lang w:val="ru-RU"/>
        </w:rPr>
        <w:t>_</w:t>
      </w:r>
      <w:r w:rsidR="00FF096E" w:rsidRPr="009237C2">
        <w:rPr>
          <w:rFonts w:ascii="Times New Roman" w:hAnsi="Times New Roman" w:cs="Times New Roman"/>
          <w:lang w:val="ru-RU"/>
        </w:rPr>
        <w:t xml:space="preserve"> в филиалах  сбербанка России г</w:t>
      </w:r>
      <w:proofErr w:type="gramStart"/>
      <w:r w:rsidR="00FF096E" w:rsidRPr="009237C2">
        <w:rPr>
          <w:rFonts w:ascii="Times New Roman" w:hAnsi="Times New Roman" w:cs="Times New Roman"/>
          <w:lang w:val="ru-RU"/>
        </w:rPr>
        <w:t>.В</w:t>
      </w:r>
      <w:proofErr w:type="gramEnd"/>
      <w:r w:rsidR="00FF096E" w:rsidRPr="009237C2">
        <w:rPr>
          <w:rFonts w:ascii="Times New Roman" w:hAnsi="Times New Roman" w:cs="Times New Roman"/>
          <w:lang w:val="ru-RU"/>
        </w:rPr>
        <w:t>олгодонска.</w:t>
      </w:r>
    </w:p>
    <w:p w:rsidR="00737FE8" w:rsidRPr="001D02BD" w:rsidRDefault="00737FE8" w:rsidP="007F7AA5">
      <w:pPr>
        <w:spacing w:line="240" w:lineRule="atLeast"/>
        <w:jc w:val="both"/>
        <w:rPr>
          <w:rFonts w:ascii="Times New Roman" w:hAnsi="Times New Roman" w:cs="Times New Roman"/>
          <w:lang w:val="ru-RU"/>
        </w:rPr>
      </w:pPr>
    </w:p>
    <w:p w:rsidR="00621E1F" w:rsidRPr="009237C2" w:rsidRDefault="00621E1F" w:rsidP="007F7AA5">
      <w:pPr>
        <w:autoSpaceDE w:val="0"/>
        <w:spacing w:line="240" w:lineRule="atLeast"/>
        <w:jc w:val="center"/>
        <w:rPr>
          <w:rFonts w:ascii="Times New Roman" w:hAnsi="Times New Roman" w:cs="Times New Roman"/>
          <w:b/>
          <w:lang w:val="ru-RU"/>
        </w:rPr>
      </w:pPr>
      <w:r w:rsidRPr="001D02BD">
        <w:rPr>
          <w:rFonts w:ascii="Times New Roman" w:hAnsi="Times New Roman" w:cs="Times New Roman"/>
          <w:b/>
        </w:rPr>
        <w:t>IV</w:t>
      </w:r>
      <w:r w:rsidRPr="001D02BD">
        <w:rPr>
          <w:rFonts w:ascii="Times New Roman" w:hAnsi="Times New Roman" w:cs="Times New Roman"/>
          <w:b/>
          <w:lang w:val="ru-RU"/>
        </w:rPr>
        <w:t xml:space="preserve">. Размер, сроки и порядок </w:t>
      </w:r>
      <w:r w:rsidRPr="009237C2">
        <w:rPr>
          <w:rFonts w:ascii="Times New Roman" w:hAnsi="Times New Roman" w:cs="Times New Roman"/>
          <w:b/>
          <w:lang w:val="ru-RU"/>
        </w:rPr>
        <w:t>оплаты дополнительных</w:t>
      </w:r>
    </w:p>
    <w:p w:rsidR="00621E1F" w:rsidRPr="009237C2" w:rsidRDefault="00621E1F" w:rsidP="007F7AA5">
      <w:pPr>
        <w:autoSpaceDE w:val="0"/>
        <w:spacing w:line="240" w:lineRule="atLeast"/>
        <w:jc w:val="center"/>
        <w:rPr>
          <w:rFonts w:ascii="Times New Roman" w:hAnsi="Times New Roman" w:cs="Times New Roman"/>
          <w:lang w:val="ru-RU"/>
        </w:rPr>
      </w:pPr>
      <w:r w:rsidRPr="009237C2">
        <w:rPr>
          <w:rFonts w:ascii="Times New Roman" w:hAnsi="Times New Roman" w:cs="Times New Roman"/>
          <w:b/>
          <w:lang w:val="ru-RU"/>
        </w:rPr>
        <w:t>образовательных услуг</w:t>
      </w:r>
    </w:p>
    <w:p w:rsidR="00621E1F" w:rsidRPr="009237C2" w:rsidRDefault="00621E1F" w:rsidP="007F7AA5">
      <w:pPr>
        <w:pStyle w:val="ConsPlusNonformat"/>
        <w:spacing w:line="240" w:lineRule="atLeast"/>
        <w:jc w:val="both"/>
        <w:rPr>
          <w:rFonts w:ascii="Times New Roman" w:hAnsi="Times New Roman" w:cs="Times New Roman"/>
          <w:sz w:val="24"/>
          <w:szCs w:val="24"/>
        </w:rPr>
      </w:pPr>
      <w:r w:rsidRPr="009237C2">
        <w:rPr>
          <w:rFonts w:ascii="Times New Roman" w:hAnsi="Times New Roman" w:cs="Times New Roman"/>
          <w:sz w:val="24"/>
          <w:szCs w:val="24"/>
        </w:rPr>
        <w:t xml:space="preserve">    4.1.Полная    стоимость   дополнительных   образовательных   услуг, наименование,    перечень      и     форма     предоставления     которых определены    в    </w:t>
      </w:r>
      <w:hyperlink w:anchor="Par278" w:history="1">
        <w:r w:rsidRPr="009237C2">
          <w:rPr>
            <w:rStyle w:val="a6"/>
            <w:rFonts w:ascii="Times New Roman" w:hAnsi="Times New Roman" w:cs="Times New Roman"/>
            <w:color w:val="auto"/>
            <w:sz w:val="24"/>
            <w:szCs w:val="24"/>
          </w:rPr>
          <w:t>приложении</w:t>
        </w:r>
      </w:hyperlink>
      <w:r w:rsidRPr="009237C2">
        <w:rPr>
          <w:rFonts w:ascii="Times New Roman" w:hAnsi="Times New Roman" w:cs="Times New Roman"/>
          <w:sz w:val="24"/>
          <w:szCs w:val="24"/>
        </w:rPr>
        <w:t xml:space="preserve">    к    настоящему    Договору,    составляет</w:t>
      </w:r>
      <w:proofErr w:type="gramStart"/>
      <w:r w:rsidRPr="009237C2">
        <w:rPr>
          <w:rFonts w:ascii="Times New Roman" w:hAnsi="Times New Roman" w:cs="Times New Roman"/>
          <w:sz w:val="24"/>
          <w:szCs w:val="24"/>
        </w:rPr>
        <w:t xml:space="preserve"> ____--____________________________________________.</w:t>
      </w:r>
      <w:proofErr w:type="gramEnd"/>
    </w:p>
    <w:p w:rsidR="00621E1F" w:rsidRPr="009237C2" w:rsidRDefault="00621E1F" w:rsidP="007F7AA5">
      <w:pPr>
        <w:pStyle w:val="ConsPlusNonformat"/>
        <w:spacing w:line="240" w:lineRule="atLeast"/>
        <w:jc w:val="both"/>
        <w:rPr>
          <w:rFonts w:ascii="Times New Roman" w:hAnsi="Times New Roman" w:cs="Times New Roman"/>
          <w:sz w:val="24"/>
          <w:szCs w:val="24"/>
        </w:rPr>
      </w:pPr>
      <w:r w:rsidRPr="009237C2">
        <w:rPr>
          <w:rFonts w:ascii="Times New Roman" w:hAnsi="Times New Roman" w:cs="Times New Roman"/>
          <w:sz w:val="24"/>
          <w:szCs w:val="24"/>
        </w:rPr>
        <w:tab/>
      </w:r>
      <w:r w:rsidRPr="009237C2">
        <w:rPr>
          <w:rFonts w:ascii="Times New Roman" w:hAnsi="Times New Roman" w:cs="Times New Roman"/>
          <w:sz w:val="24"/>
          <w:szCs w:val="24"/>
        </w:rPr>
        <w:tab/>
      </w:r>
      <w:r w:rsidRPr="009237C2">
        <w:rPr>
          <w:rFonts w:ascii="Times New Roman" w:hAnsi="Times New Roman" w:cs="Times New Roman"/>
          <w:sz w:val="24"/>
          <w:szCs w:val="24"/>
        </w:rPr>
        <w:tab/>
      </w:r>
      <w:r w:rsidRPr="009237C2">
        <w:rPr>
          <w:rFonts w:ascii="Times New Roman" w:hAnsi="Times New Roman" w:cs="Times New Roman"/>
          <w:sz w:val="24"/>
          <w:szCs w:val="24"/>
        </w:rPr>
        <w:tab/>
      </w:r>
      <w:r w:rsidRPr="009237C2">
        <w:rPr>
          <w:rFonts w:ascii="Times New Roman" w:hAnsi="Times New Roman" w:cs="Times New Roman"/>
          <w:sz w:val="24"/>
          <w:szCs w:val="24"/>
        </w:rPr>
        <w:tab/>
        <w:t xml:space="preserve">                   (стоимость в рублях)</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9237C2">
        <w:rPr>
          <w:rFonts w:ascii="Times New Roman" w:hAnsi="Times New Roman" w:cs="Times New Roman"/>
          <w:lang w:val="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w:t>
      </w:r>
      <w:r w:rsidRPr="001D02BD">
        <w:rPr>
          <w:rFonts w:ascii="Times New Roman" w:hAnsi="Times New Roman" w:cs="Times New Roman"/>
          <w:lang w:val="ru-RU"/>
        </w:rPr>
        <w:t xml:space="preserve">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21E1F" w:rsidRPr="001D02BD" w:rsidRDefault="00621E1F" w:rsidP="007F7AA5">
      <w:pPr>
        <w:pStyle w:val="ConsPlusNonformat"/>
        <w:spacing w:line="240" w:lineRule="atLeast"/>
        <w:jc w:val="both"/>
        <w:rPr>
          <w:rFonts w:ascii="Times New Roman" w:hAnsi="Times New Roman" w:cs="Times New Roman"/>
          <w:sz w:val="24"/>
          <w:szCs w:val="24"/>
        </w:rPr>
      </w:pPr>
      <w:r w:rsidRPr="001D02BD">
        <w:rPr>
          <w:rFonts w:ascii="Times New Roman" w:hAnsi="Times New Roman" w:cs="Times New Roman"/>
          <w:sz w:val="24"/>
          <w:szCs w:val="24"/>
        </w:rPr>
        <w:t xml:space="preserve">    4.2. Заказчик</w:t>
      </w:r>
      <w:proofErr w:type="gramStart"/>
      <w:r w:rsidRPr="001D02BD">
        <w:rPr>
          <w:rFonts w:ascii="Times New Roman" w:hAnsi="Times New Roman" w:cs="Times New Roman"/>
          <w:sz w:val="24"/>
          <w:szCs w:val="24"/>
        </w:rPr>
        <w:t xml:space="preserve"> _____--______________________________________________________________</w:t>
      </w:r>
      <w:proofErr w:type="gramEnd"/>
    </w:p>
    <w:p w:rsidR="00621E1F" w:rsidRPr="001D02BD" w:rsidRDefault="00621E1F" w:rsidP="007F7AA5">
      <w:pPr>
        <w:pStyle w:val="ConsPlusNonformat"/>
        <w:spacing w:line="240" w:lineRule="atLeast"/>
        <w:jc w:val="both"/>
        <w:rPr>
          <w:rFonts w:ascii="Times New Roman" w:hAnsi="Times New Roman" w:cs="Times New Roman"/>
          <w:sz w:val="24"/>
          <w:szCs w:val="24"/>
        </w:rPr>
      </w:pPr>
      <w:r w:rsidRPr="001D02BD">
        <w:rPr>
          <w:rFonts w:ascii="Times New Roman" w:hAnsi="Times New Roman" w:cs="Times New Roman"/>
          <w:sz w:val="24"/>
          <w:szCs w:val="24"/>
        </w:rPr>
        <w:tab/>
      </w:r>
      <w:r w:rsidRPr="001D02BD">
        <w:rPr>
          <w:rFonts w:ascii="Times New Roman" w:hAnsi="Times New Roman" w:cs="Times New Roman"/>
          <w:sz w:val="24"/>
          <w:szCs w:val="24"/>
        </w:rPr>
        <w:tab/>
        <w:t xml:space="preserve">   </w:t>
      </w:r>
      <w:proofErr w:type="gramStart"/>
      <w:r w:rsidRPr="001D02BD">
        <w:rPr>
          <w:rFonts w:ascii="Times New Roman" w:hAnsi="Times New Roman" w:cs="Times New Roman"/>
          <w:sz w:val="24"/>
          <w:szCs w:val="24"/>
        </w:rPr>
        <w:t>(период оплаты - единовременно, ежемесячно, ежеквартально, по четвертям,</w:t>
      </w:r>
      <w:proofErr w:type="gramEnd"/>
    </w:p>
    <w:p w:rsidR="00621E1F" w:rsidRPr="001D02BD" w:rsidRDefault="00621E1F" w:rsidP="007F7AA5">
      <w:pPr>
        <w:pStyle w:val="ConsPlusNonformat"/>
        <w:spacing w:line="240" w:lineRule="atLeast"/>
        <w:ind w:left="2124" w:firstLine="708"/>
        <w:jc w:val="both"/>
        <w:rPr>
          <w:rFonts w:ascii="Times New Roman" w:hAnsi="Times New Roman" w:cs="Times New Roman"/>
          <w:sz w:val="24"/>
          <w:szCs w:val="24"/>
        </w:rPr>
      </w:pPr>
      <w:r w:rsidRPr="001D02BD">
        <w:rPr>
          <w:rFonts w:ascii="Times New Roman" w:hAnsi="Times New Roman" w:cs="Times New Roman"/>
          <w:sz w:val="24"/>
          <w:szCs w:val="24"/>
        </w:rPr>
        <w:t xml:space="preserve">              полугодиям или иной платежный период) </w:t>
      </w:r>
    </w:p>
    <w:p w:rsidR="00621E1F" w:rsidRPr="001D02BD" w:rsidRDefault="00621E1F" w:rsidP="007F7AA5">
      <w:pPr>
        <w:pStyle w:val="ConsPlusNonformat"/>
        <w:spacing w:line="240" w:lineRule="atLeast"/>
        <w:jc w:val="both"/>
        <w:rPr>
          <w:rFonts w:ascii="Times New Roman" w:hAnsi="Times New Roman" w:cs="Times New Roman"/>
          <w:sz w:val="24"/>
          <w:szCs w:val="24"/>
        </w:rPr>
      </w:pPr>
      <w:r w:rsidRPr="001D02BD">
        <w:rPr>
          <w:rFonts w:ascii="Times New Roman" w:hAnsi="Times New Roman" w:cs="Times New Roman"/>
          <w:sz w:val="24"/>
          <w:szCs w:val="24"/>
        </w:rPr>
        <w:t>оплачивает  дополнительные образовательные услуги в сумме</w:t>
      </w:r>
      <w:proofErr w:type="gramStart"/>
      <w:r w:rsidRPr="001D02BD">
        <w:rPr>
          <w:rFonts w:ascii="Times New Roman" w:hAnsi="Times New Roman" w:cs="Times New Roman"/>
          <w:sz w:val="24"/>
          <w:szCs w:val="24"/>
        </w:rPr>
        <w:t xml:space="preserve"> ______--___________________ (__________________________________________________________________________) </w:t>
      </w:r>
      <w:proofErr w:type="gramEnd"/>
      <w:r w:rsidRPr="001D02BD">
        <w:rPr>
          <w:rFonts w:ascii="Times New Roman" w:hAnsi="Times New Roman" w:cs="Times New Roman"/>
          <w:sz w:val="24"/>
          <w:szCs w:val="24"/>
        </w:rPr>
        <w:t>рублей.</w:t>
      </w:r>
    </w:p>
    <w:p w:rsidR="00621E1F" w:rsidRPr="001D02BD" w:rsidRDefault="00621E1F" w:rsidP="007F7AA5">
      <w:pPr>
        <w:pStyle w:val="ConsPlusNonformat"/>
        <w:spacing w:line="240" w:lineRule="atLeast"/>
        <w:jc w:val="both"/>
        <w:rPr>
          <w:rFonts w:ascii="Times New Roman" w:hAnsi="Times New Roman" w:cs="Times New Roman"/>
          <w:sz w:val="24"/>
          <w:szCs w:val="24"/>
        </w:rPr>
      </w:pPr>
      <w:r w:rsidRPr="001D02BD">
        <w:rPr>
          <w:rFonts w:ascii="Times New Roman" w:hAnsi="Times New Roman" w:cs="Times New Roman"/>
          <w:sz w:val="24"/>
          <w:szCs w:val="24"/>
        </w:rPr>
        <w:tab/>
      </w:r>
      <w:r w:rsidRPr="001D02BD">
        <w:rPr>
          <w:rFonts w:ascii="Times New Roman" w:hAnsi="Times New Roman" w:cs="Times New Roman"/>
          <w:sz w:val="24"/>
          <w:szCs w:val="24"/>
        </w:rPr>
        <w:tab/>
      </w:r>
      <w:r w:rsidRPr="001D02BD">
        <w:rPr>
          <w:rFonts w:ascii="Times New Roman" w:hAnsi="Times New Roman" w:cs="Times New Roman"/>
          <w:sz w:val="24"/>
          <w:szCs w:val="24"/>
        </w:rPr>
        <w:tab/>
      </w:r>
      <w:r w:rsidRPr="001D02BD">
        <w:rPr>
          <w:rFonts w:ascii="Times New Roman" w:hAnsi="Times New Roman" w:cs="Times New Roman"/>
          <w:sz w:val="24"/>
          <w:szCs w:val="24"/>
        </w:rPr>
        <w:tab/>
        <w:t>(сумма прописью)</w:t>
      </w:r>
    </w:p>
    <w:p w:rsidR="00621E1F" w:rsidRPr="001D02BD" w:rsidRDefault="00621E1F" w:rsidP="007F7AA5">
      <w:pPr>
        <w:pStyle w:val="ConsPlusNonformat"/>
        <w:spacing w:line="240" w:lineRule="atLeast"/>
        <w:jc w:val="both"/>
        <w:rPr>
          <w:rFonts w:ascii="Times New Roman" w:hAnsi="Times New Roman" w:cs="Times New Roman"/>
          <w:sz w:val="24"/>
          <w:szCs w:val="24"/>
        </w:rPr>
      </w:pPr>
      <w:r w:rsidRPr="001D02BD">
        <w:rPr>
          <w:rFonts w:ascii="Times New Roman" w:hAnsi="Times New Roman" w:cs="Times New Roman"/>
          <w:sz w:val="24"/>
          <w:szCs w:val="24"/>
        </w:rPr>
        <w:t xml:space="preserve">    4.3. Оплата производится в срок</w:t>
      </w:r>
      <w:proofErr w:type="gramStart"/>
      <w:r w:rsidRPr="001D02BD">
        <w:rPr>
          <w:rFonts w:ascii="Times New Roman" w:hAnsi="Times New Roman" w:cs="Times New Roman"/>
          <w:sz w:val="24"/>
          <w:szCs w:val="24"/>
        </w:rPr>
        <w:t xml:space="preserve"> __________--_________________________________________</w:t>
      </w:r>
      <w:proofErr w:type="gramEnd"/>
    </w:p>
    <w:p w:rsidR="00621E1F" w:rsidRPr="001D02BD" w:rsidRDefault="00621E1F" w:rsidP="007F7AA5">
      <w:pPr>
        <w:pStyle w:val="ConsPlusNonformat"/>
        <w:spacing w:line="240" w:lineRule="atLeast"/>
        <w:jc w:val="both"/>
        <w:rPr>
          <w:rFonts w:ascii="Times New Roman" w:hAnsi="Times New Roman" w:cs="Times New Roman"/>
          <w:sz w:val="24"/>
          <w:szCs w:val="24"/>
        </w:rPr>
      </w:pPr>
      <w:r w:rsidRPr="001D02BD">
        <w:rPr>
          <w:rFonts w:ascii="Times New Roman" w:hAnsi="Times New Roman" w:cs="Times New Roman"/>
          <w:sz w:val="24"/>
          <w:szCs w:val="24"/>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621E1F" w:rsidRPr="001D02BD" w:rsidRDefault="00621E1F" w:rsidP="007F7AA5">
      <w:pPr>
        <w:pStyle w:val="ConsPlusNonformat"/>
        <w:spacing w:line="240" w:lineRule="atLeast"/>
        <w:jc w:val="both"/>
        <w:rPr>
          <w:rFonts w:ascii="Times New Roman" w:hAnsi="Times New Roman" w:cs="Times New Roman"/>
          <w:sz w:val="24"/>
          <w:szCs w:val="24"/>
        </w:rPr>
      </w:pPr>
      <w:r w:rsidRPr="001D02BD">
        <w:rPr>
          <w:rFonts w:ascii="Times New Roman" w:hAnsi="Times New Roman" w:cs="Times New Roman"/>
          <w:sz w:val="24"/>
          <w:szCs w:val="24"/>
        </w:rPr>
        <w:t>за  наличный  расчет/в безналичном порядке на счет, указанный в разделе  IX настоящего Договора (</w:t>
      </w:r>
      <w:proofErr w:type="gramStart"/>
      <w:r w:rsidRPr="001D02BD">
        <w:rPr>
          <w:rFonts w:ascii="Times New Roman" w:hAnsi="Times New Roman" w:cs="Times New Roman"/>
          <w:i/>
          <w:sz w:val="24"/>
          <w:szCs w:val="24"/>
        </w:rPr>
        <w:t>ненужное</w:t>
      </w:r>
      <w:proofErr w:type="gramEnd"/>
      <w:r w:rsidRPr="001D02BD">
        <w:rPr>
          <w:rFonts w:ascii="Times New Roman" w:hAnsi="Times New Roman" w:cs="Times New Roman"/>
          <w:i/>
          <w:sz w:val="24"/>
          <w:szCs w:val="24"/>
        </w:rPr>
        <w:t xml:space="preserve"> вычеркнуть</w:t>
      </w:r>
      <w:r w:rsidRPr="001D02BD">
        <w:rPr>
          <w:rFonts w:ascii="Times New Roman" w:hAnsi="Times New Roman" w:cs="Times New Roman"/>
          <w:sz w:val="24"/>
          <w:szCs w:val="24"/>
        </w:rPr>
        <w:t>).</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4.4. На оказание платных образовательных услуг, предусмотренных настоящим Договором, может быть составлена смета.</w:t>
      </w:r>
    </w:p>
    <w:p w:rsidR="00621E1F" w:rsidRPr="001D02BD" w:rsidRDefault="00621E1F" w:rsidP="009307EB">
      <w:pPr>
        <w:autoSpaceDE w:val="0"/>
        <w:spacing w:line="240" w:lineRule="atLeast"/>
        <w:jc w:val="both"/>
        <w:rPr>
          <w:rFonts w:ascii="Times New Roman" w:hAnsi="Times New Roman" w:cs="Times New Roman"/>
          <w:lang w:val="ru-RU"/>
        </w:rPr>
      </w:pPr>
    </w:p>
    <w:p w:rsidR="00621E1F" w:rsidRPr="001D02BD" w:rsidRDefault="00621E1F" w:rsidP="007F7AA5">
      <w:pPr>
        <w:autoSpaceDE w:val="0"/>
        <w:spacing w:line="240" w:lineRule="atLeast"/>
        <w:jc w:val="center"/>
        <w:rPr>
          <w:rFonts w:ascii="Times New Roman" w:hAnsi="Times New Roman" w:cs="Times New Roman"/>
          <w:b/>
          <w:lang w:val="ru-RU"/>
        </w:rPr>
      </w:pPr>
      <w:r w:rsidRPr="001D02BD">
        <w:rPr>
          <w:rFonts w:ascii="Times New Roman" w:hAnsi="Times New Roman" w:cs="Times New Roman"/>
          <w:b/>
        </w:rPr>
        <w:t>V</w:t>
      </w:r>
      <w:r w:rsidRPr="001D02BD">
        <w:rPr>
          <w:rFonts w:ascii="Times New Roman" w:hAnsi="Times New Roman" w:cs="Times New Roman"/>
          <w:b/>
          <w:lang w:val="ru-RU"/>
        </w:rPr>
        <w:t>. Ответственность за неисполнение или ненадлежащее</w:t>
      </w:r>
    </w:p>
    <w:p w:rsidR="00621E1F" w:rsidRPr="001D02BD" w:rsidRDefault="00621E1F" w:rsidP="007F7AA5">
      <w:pPr>
        <w:autoSpaceDE w:val="0"/>
        <w:spacing w:line="240" w:lineRule="atLeast"/>
        <w:jc w:val="center"/>
        <w:rPr>
          <w:rFonts w:ascii="Times New Roman" w:hAnsi="Times New Roman" w:cs="Times New Roman"/>
          <w:lang w:val="ru-RU"/>
        </w:rPr>
      </w:pPr>
      <w:r w:rsidRPr="001D02BD">
        <w:rPr>
          <w:rFonts w:ascii="Times New Roman" w:hAnsi="Times New Roman" w:cs="Times New Roman"/>
          <w:b/>
          <w:lang w:val="ru-RU"/>
        </w:rPr>
        <w:t>исполнение обязательств по договору, порядок разрешения споров</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5.1.За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5.2.Заказчик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а) безвозмездного оказания образовательной услуги;</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б) соразмерного уменьшения стоимости оказанной платной</w:t>
      </w:r>
      <w:r w:rsidR="009237C2">
        <w:rPr>
          <w:rFonts w:ascii="Times New Roman" w:hAnsi="Times New Roman" w:cs="Times New Roman"/>
          <w:lang w:val="ru-RU"/>
        </w:rPr>
        <w:t xml:space="preserve"> </w:t>
      </w:r>
      <w:r w:rsidRPr="001D02BD">
        <w:rPr>
          <w:rFonts w:ascii="Times New Roman" w:hAnsi="Times New Roman" w:cs="Times New Roman"/>
          <w:lang w:val="ru-RU"/>
        </w:rPr>
        <w:t>образовательной услуги;</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5.3.Заказчик  вправе  отказаться  от исполнения настоящего Договора и потребовать     полного     возмещения     убытков,    если    в    течение</w:t>
      </w:r>
      <w:proofErr w:type="gramStart"/>
      <w:r w:rsidRPr="001D02BD">
        <w:rPr>
          <w:rFonts w:ascii="Times New Roman" w:hAnsi="Times New Roman" w:cs="Times New Roman"/>
          <w:lang w:val="ru-RU"/>
        </w:rPr>
        <w:t xml:space="preserve"> _____--____________________________</w:t>
      </w:r>
      <w:proofErr w:type="gramEnd"/>
    </w:p>
    <w:p w:rsidR="00621E1F" w:rsidRPr="001D02BD" w:rsidRDefault="00621E1F" w:rsidP="007F7AA5">
      <w:pPr>
        <w:pStyle w:val="ConsPlusNonformat"/>
        <w:spacing w:line="240" w:lineRule="atLeast"/>
        <w:jc w:val="both"/>
        <w:rPr>
          <w:rFonts w:ascii="Times New Roman" w:hAnsi="Times New Roman" w:cs="Times New Roman"/>
          <w:sz w:val="24"/>
          <w:szCs w:val="24"/>
        </w:rPr>
      </w:pPr>
      <w:r w:rsidRPr="001D02BD">
        <w:rPr>
          <w:rFonts w:ascii="Times New Roman" w:hAnsi="Times New Roman" w:cs="Times New Roman"/>
          <w:sz w:val="24"/>
          <w:szCs w:val="24"/>
        </w:rPr>
        <w:t xml:space="preserve">                                                                                    </w:t>
      </w:r>
      <w:r w:rsidR="000D6C75" w:rsidRPr="001D02BD">
        <w:rPr>
          <w:rFonts w:ascii="Times New Roman" w:hAnsi="Times New Roman" w:cs="Times New Roman"/>
          <w:sz w:val="24"/>
          <w:szCs w:val="24"/>
        </w:rPr>
        <w:t xml:space="preserve">                      </w:t>
      </w:r>
      <w:r w:rsidRPr="001D02BD">
        <w:rPr>
          <w:rFonts w:ascii="Times New Roman" w:hAnsi="Times New Roman" w:cs="Times New Roman"/>
          <w:sz w:val="24"/>
          <w:szCs w:val="24"/>
        </w:rPr>
        <w:t>(срок (в неделях, месяцах))</w:t>
      </w:r>
    </w:p>
    <w:p w:rsidR="00621E1F" w:rsidRPr="001D02BD" w:rsidRDefault="00621E1F" w:rsidP="007F7AA5">
      <w:pPr>
        <w:pStyle w:val="ConsPlusNonformat"/>
        <w:spacing w:line="240" w:lineRule="atLeast"/>
        <w:jc w:val="both"/>
        <w:rPr>
          <w:rFonts w:ascii="Times New Roman" w:hAnsi="Times New Roman" w:cs="Times New Roman"/>
          <w:sz w:val="24"/>
          <w:szCs w:val="24"/>
        </w:rPr>
      </w:pPr>
      <w:r w:rsidRPr="001D02BD">
        <w:rPr>
          <w:rFonts w:ascii="Times New Roman" w:hAnsi="Times New Roman" w:cs="Times New Roman"/>
          <w:sz w:val="24"/>
          <w:szCs w:val="24"/>
        </w:rPr>
        <w:t>недостатки платной образовательной услуги не устранены Исполнителем.</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5.4.Заказчик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21E1F" w:rsidRPr="009307EB" w:rsidRDefault="00621E1F" w:rsidP="009307EB">
      <w:pPr>
        <w:autoSpaceDE w:val="0"/>
        <w:ind w:firstLine="540"/>
        <w:jc w:val="both"/>
        <w:rPr>
          <w:rFonts w:ascii="Times New Roman" w:hAnsi="Times New Roman" w:cs="Times New Roman"/>
          <w:sz w:val="23"/>
          <w:szCs w:val="23"/>
          <w:lang w:val="ru-RU"/>
        </w:rPr>
      </w:pPr>
      <w:r w:rsidRPr="001D02BD">
        <w:rPr>
          <w:rFonts w:ascii="Times New Roman" w:hAnsi="Times New Roman" w:cs="Times New Roman"/>
          <w:lang w:val="ru-RU"/>
        </w:rPr>
        <w:lastRenderedPageBreak/>
        <w:t xml:space="preserve">а) назначить Исполнителю новый срок, в течение которого Исполнитель должен приступить к оказанию платной </w:t>
      </w:r>
      <w:r w:rsidRPr="009307EB">
        <w:rPr>
          <w:rFonts w:ascii="Times New Roman" w:hAnsi="Times New Roman" w:cs="Times New Roman"/>
          <w:sz w:val="23"/>
          <w:szCs w:val="23"/>
          <w:lang w:val="ru-RU"/>
        </w:rPr>
        <w:t>образовательной услуги и (или) закончить оказание платной образовательной услуги;</w:t>
      </w:r>
    </w:p>
    <w:p w:rsidR="00621E1F" w:rsidRPr="009307EB" w:rsidRDefault="00621E1F" w:rsidP="009307EB">
      <w:pPr>
        <w:autoSpaceDE w:val="0"/>
        <w:ind w:firstLine="540"/>
        <w:jc w:val="both"/>
        <w:rPr>
          <w:rFonts w:ascii="Times New Roman" w:hAnsi="Times New Roman" w:cs="Times New Roman"/>
          <w:sz w:val="23"/>
          <w:szCs w:val="23"/>
          <w:lang w:val="ru-RU"/>
        </w:rPr>
      </w:pPr>
      <w:r w:rsidRPr="009307EB">
        <w:rPr>
          <w:rFonts w:ascii="Times New Roman" w:hAnsi="Times New Roman" w:cs="Times New Roman"/>
          <w:sz w:val="23"/>
          <w:szCs w:val="23"/>
          <w:lang w:val="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21E1F" w:rsidRPr="009307EB" w:rsidRDefault="00621E1F" w:rsidP="009307EB">
      <w:pPr>
        <w:autoSpaceDE w:val="0"/>
        <w:ind w:firstLine="540"/>
        <w:jc w:val="both"/>
        <w:rPr>
          <w:rFonts w:ascii="Times New Roman" w:hAnsi="Times New Roman" w:cs="Times New Roman"/>
          <w:sz w:val="23"/>
          <w:szCs w:val="23"/>
          <w:lang w:val="ru-RU"/>
        </w:rPr>
      </w:pPr>
      <w:r w:rsidRPr="009307EB">
        <w:rPr>
          <w:rFonts w:ascii="Times New Roman" w:hAnsi="Times New Roman" w:cs="Times New Roman"/>
          <w:sz w:val="23"/>
          <w:szCs w:val="23"/>
          <w:lang w:val="ru-RU"/>
        </w:rPr>
        <w:t>в) потребовать уменьшения стоимости платной образовательной услуги;</w:t>
      </w:r>
    </w:p>
    <w:p w:rsidR="00621E1F" w:rsidRPr="009307EB" w:rsidRDefault="00621E1F" w:rsidP="009307EB">
      <w:pPr>
        <w:autoSpaceDE w:val="0"/>
        <w:ind w:firstLine="540"/>
        <w:jc w:val="both"/>
        <w:rPr>
          <w:rFonts w:ascii="Times New Roman" w:hAnsi="Times New Roman" w:cs="Times New Roman"/>
          <w:sz w:val="23"/>
          <w:szCs w:val="23"/>
          <w:lang w:val="ru-RU"/>
        </w:rPr>
      </w:pPr>
      <w:r w:rsidRPr="009307EB">
        <w:rPr>
          <w:rFonts w:ascii="Times New Roman" w:hAnsi="Times New Roman" w:cs="Times New Roman"/>
          <w:sz w:val="23"/>
          <w:szCs w:val="23"/>
          <w:lang w:val="ru-RU"/>
        </w:rPr>
        <w:t>г) расторгнуть настоящий Договор.</w:t>
      </w:r>
    </w:p>
    <w:p w:rsidR="00621E1F" w:rsidRPr="009307EB" w:rsidRDefault="00621E1F" w:rsidP="009307EB">
      <w:pPr>
        <w:autoSpaceDE w:val="0"/>
        <w:ind w:firstLine="540"/>
        <w:jc w:val="both"/>
        <w:rPr>
          <w:rFonts w:ascii="Times New Roman" w:hAnsi="Times New Roman" w:cs="Times New Roman"/>
          <w:sz w:val="23"/>
          <w:szCs w:val="23"/>
          <w:lang w:val="ru-RU"/>
        </w:rPr>
      </w:pPr>
      <w:r w:rsidRPr="009307EB">
        <w:rPr>
          <w:rFonts w:ascii="Times New Roman" w:hAnsi="Times New Roman" w:cs="Times New Roman"/>
          <w:sz w:val="23"/>
          <w:szCs w:val="23"/>
          <w:lang w:val="ru-RU"/>
        </w:rPr>
        <w:t>5.6.Заказчик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21E1F" w:rsidRPr="009307EB" w:rsidRDefault="00621E1F" w:rsidP="009307EB">
      <w:pPr>
        <w:autoSpaceDE w:val="0"/>
        <w:jc w:val="center"/>
        <w:rPr>
          <w:rFonts w:ascii="Times New Roman" w:hAnsi="Times New Roman" w:cs="Times New Roman"/>
          <w:sz w:val="23"/>
          <w:szCs w:val="23"/>
          <w:lang w:val="ru-RU"/>
        </w:rPr>
      </w:pPr>
      <w:r w:rsidRPr="009307EB">
        <w:rPr>
          <w:rFonts w:ascii="Times New Roman" w:hAnsi="Times New Roman" w:cs="Times New Roman"/>
          <w:b/>
          <w:sz w:val="23"/>
          <w:szCs w:val="23"/>
        </w:rPr>
        <w:t>VI</w:t>
      </w:r>
      <w:r w:rsidRPr="009307EB">
        <w:rPr>
          <w:rFonts w:ascii="Times New Roman" w:hAnsi="Times New Roman" w:cs="Times New Roman"/>
          <w:b/>
          <w:sz w:val="23"/>
          <w:szCs w:val="23"/>
          <w:lang w:val="ru-RU"/>
        </w:rPr>
        <w:t>. Основания изменения и расторжения договора</w:t>
      </w:r>
    </w:p>
    <w:p w:rsidR="00621E1F" w:rsidRPr="009307EB" w:rsidRDefault="00621E1F" w:rsidP="009307EB">
      <w:pPr>
        <w:autoSpaceDE w:val="0"/>
        <w:ind w:firstLine="540"/>
        <w:jc w:val="both"/>
        <w:rPr>
          <w:rFonts w:ascii="Times New Roman" w:hAnsi="Times New Roman" w:cs="Times New Roman"/>
          <w:sz w:val="23"/>
          <w:szCs w:val="23"/>
          <w:lang w:val="ru-RU"/>
        </w:rPr>
      </w:pPr>
      <w:r w:rsidRPr="009307EB">
        <w:rPr>
          <w:rFonts w:ascii="Times New Roman" w:hAnsi="Times New Roman" w:cs="Times New Roman"/>
          <w:sz w:val="23"/>
          <w:szCs w:val="23"/>
          <w:lang w:val="ru-RU"/>
        </w:rPr>
        <w:t>6.1.Условия, на которых заключен настоящий Договор, могут быть изменены по соглашению сторон.</w:t>
      </w:r>
    </w:p>
    <w:p w:rsidR="00621E1F" w:rsidRPr="009307EB" w:rsidRDefault="00621E1F" w:rsidP="009307EB">
      <w:pPr>
        <w:autoSpaceDE w:val="0"/>
        <w:ind w:firstLine="540"/>
        <w:jc w:val="both"/>
        <w:rPr>
          <w:rFonts w:ascii="Times New Roman" w:hAnsi="Times New Roman" w:cs="Times New Roman"/>
          <w:sz w:val="23"/>
          <w:szCs w:val="23"/>
          <w:lang w:val="ru-RU"/>
        </w:rPr>
      </w:pPr>
      <w:r w:rsidRPr="009307EB">
        <w:rPr>
          <w:rFonts w:ascii="Times New Roman" w:hAnsi="Times New Roman" w:cs="Times New Roman"/>
          <w:sz w:val="23"/>
          <w:szCs w:val="23"/>
          <w:lang w:val="ru-RU"/>
        </w:rPr>
        <w:t>6.2.Все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D6C75" w:rsidRPr="009307EB" w:rsidRDefault="00621E1F" w:rsidP="009307EB">
      <w:pPr>
        <w:autoSpaceDE w:val="0"/>
        <w:ind w:firstLine="540"/>
        <w:jc w:val="both"/>
        <w:rPr>
          <w:rFonts w:ascii="Times New Roman" w:hAnsi="Times New Roman" w:cs="Times New Roman"/>
          <w:sz w:val="23"/>
          <w:szCs w:val="23"/>
          <w:lang w:val="ru-RU"/>
        </w:rPr>
      </w:pPr>
      <w:r w:rsidRPr="009307EB">
        <w:rPr>
          <w:rFonts w:ascii="Times New Roman" w:hAnsi="Times New Roman" w:cs="Times New Roman"/>
          <w:sz w:val="23"/>
          <w:szCs w:val="23"/>
          <w:lang w:val="ru-RU"/>
        </w:rPr>
        <w:t xml:space="preserve">6.3.Настоящий </w:t>
      </w:r>
      <w:proofErr w:type="gramStart"/>
      <w:r w:rsidRPr="009307EB">
        <w:rPr>
          <w:rFonts w:ascii="Times New Roman" w:hAnsi="Times New Roman" w:cs="Times New Roman"/>
          <w:sz w:val="23"/>
          <w:szCs w:val="23"/>
          <w:lang w:val="ru-RU"/>
        </w:rPr>
        <w:t>Договор</w:t>
      </w:r>
      <w:proofErr w:type="gramEnd"/>
      <w:r w:rsidRPr="009307EB">
        <w:rPr>
          <w:rFonts w:ascii="Times New Roman" w:hAnsi="Times New Roman" w:cs="Times New Roman"/>
          <w:sz w:val="23"/>
          <w:szCs w:val="23"/>
          <w:lang w:val="ru-RU"/>
        </w:rPr>
        <w:t xml:space="preserve"> может быть расторгнут по соглашению сторон. По инициативе одной из сторон настоящий </w:t>
      </w:r>
      <w:proofErr w:type="gramStart"/>
      <w:r w:rsidRPr="009307EB">
        <w:rPr>
          <w:rFonts w:ascii="Times New Roman" w:hAnsi="Times New Roman" w:cs="Times New Roman"/>
          <w:sz w:val="23"/>
          <w:szCs w:val="23"/>
          <w:lang w:val="ru-RU"/>
        </w:rPr>
        <w:t>Договор</w:t>
      </w:r>
      <w:proofErr w:type="gramEnd"/>
      <w:r w:rsidRPr="009307EB">
        <w:rPr>
          <w:rFonts w:ascii="Times New Roman" w:hAnsi="Times New Roman" w:cs="Times New Roman"/>
          <w:sz w:val="23"/>
          <w:szCs w:val="23"/>
          <w:lang w:val="ru-RU"/>
        </w:rPr>
        <w:t xml:space="preserve"> может быть расторгнут по основаниям, предусмотренным действующим законодательством Российской Федерации.</w:t>
      </w:r>
    </w:p>
    <w:p w:rsidR="00621E1F" w:rsidRPr="009307EB" w:rsidRDefault="00621E1F" w:rsidP="009307EB">
      <w:pPr>
        <w:autoSpaceDE w:val="0"/>
        <w:ind w:firstLine="540"/>
        <w:jc w:val="both"/>
        <w:rPr>
          <w:rFonts w:ascii="Times New Roman" w:hAnsi="Times New Roman" w:cs="Times New Roman"/>
          <w:sz w:val="23"/>
          <w:szCs w:val="23"/>
          <w:lang w:val="ru-RU"/>
        </w:rPr>
      </w:pPr>
    </w:p>
    <w:p w:rsidR="00621E1F" w:rsidRPr="009307EB" w:rsidRDefault="00621E1F" w:rsidP="009307EB">
      <w:pPr>
        <w:autoSpaceDE w:val="0"/>
        <w:jc w:val="center"/>
        <w:rPr>
          <w:rFonts w:ascii="Times New Roman" w:hAnsi="Times New Roman" w:cs="Times New Roman"/>
          <w:sz w:val="23"/>
          <w:szCs w:val="23"/>
          <w:lang w:val="ru-RU"/>
        </w:rPr>
      </w:pPr>
      <w:r w:rsidRPr="009307EB">
        <w:rPr>
          <w:rFonts w:ascii="Times New Roman" w:hAnsi="Times New Roman" w:cs="Times New Roman"/>
          <w:b/>
          <w:sz w:val="23"/>
          <w:szCs w:val="23"/>
        </w:rPr>
        <w:t>VII</w:t>
      </w:r>
      <w:r w:rsidRPr="009307EB">
        <w:rPr>
          <w:rFonts w:ascii="Times New Roman" w:hAnsi="Times New Roman" w:cs="Times New Roman"/>
          <w:b/>
          <w:sz w:val="23"/>
          <w:szCs w:val="23"/>
          <w:lang w:val="ru-RU"/>
        </w:rPr>
        <w:t>. Заключительные положения</w:t>
      </w:r>
    </w:p>
    <w:p w:rsidR="00FF096E" w:rsidRPr="009307EB" w:rsidRDefault="00621E1F" w:rsidP="009307EB">
      <w:pPr>
        <w:autoSpaceDE w:val="0"/>
        <w:ind w:firstLine="540"/>
        <w:jc w:val="both"/>
        <w:rPr>
          <w:rFonts w:ascii="Times New Roman" w:hAnsi="Times New Roman" w:cs="Times New Roman"/>
          <w:sz w:val="23"/>
          <w:szCs w:val="23"/>
          <w:lang w:val="ru-RU"/>
        </w:rPr>
      </w:pPr>
      <w:r w:rsidRPr="009307EB">
        <w:rPr>
          <w:rFonts w:ascii="Times New Roman" w:hAnsi="Times New Roman" w:cs="Times New Roman"/>
          <w:sz w:val="23"/>
          <w:szCs w:val="23"/>
          <w:lang w:val="ru-RU"/>
        </w:rPr>
        <w:t xml:space="preserve">7.1. Настоящий договор вступает в силу со дня его подписания Сторонами и действует </w:t>
      </w:r>
    </w:p>
    <w:p w:rsidR="00621E1F" w:rsidRPr="009307EB" w:rsidRDefault="00621E1F" w:rsidP="009307EB">
      <w:pPr>
        <w:autoSpaceDE w:val="0"/>
        <w:ind w:firstLine="540"/>
        <w:jc w:val="both"/>
        <w:rPr>
          <w:rFonts w:ascii="Times New Roman" w:hAnsi="Times New Roman" w:cs="Times New Roman"/>
          <w:b/>
          <w:sz w:val="23"/>
          <w:szCs w:val="23"/>
          <w:lang w:val="ru-RU"/>
        </w:rPr>
      </w:pPr>
      <w:r w:rsidRPr="009307EB">
        <w:rPr>
          <w:rFonts w:ascii="Times New Roman" w:hAnsi="Times New Roman" w:cs="Times New Roman"/>
          <w:b/>
          <w:sz w:val="23"/>
          <w:szCs w:val="23"/>
          <w:lang w:val="ru-RU"/>
        </w:rPr>
        <w:t xml:space="preserve">до </w:t>
      </w:r>
      <w:r w:rsidRPr="009307EB">
        <w:rPr>
          <w:rFonts w:ascii="Times New Roman" w:hAnsi="Times New Roman" w:cs="Times New Roman"/>
          <w:b/>
          <w:sz w:val="23"/>
          <w:szCs w:val="23"/>
          <w:u w:val="single"/>
          <w:lang w:val="ru-RU"/>
        </w:rPr>
        <w:t>"</w:t>
      </w:r>
      <w:r w:rsidR="00FF096E" w:rsidRPr="009307EB">
        <w:rPr>
          <w:rFonts w:ascii="Times New Roman" w:hAnsi="Times New Roman" w:cs="Times New Roman"/>
          <w:b/>
          <w:sz w:val="23"/>
          <w:szCs w:val="23"/>
          <w:u w:val="single"/>
          <w:lang w:val="ru-RU"/>
        </w:rPr>
        <w:t>31</w:t>
      </w:r>
      <w:r w:rsidRPr="009307EB">
        <w:rPr>
          <w:rFonts w:ascii="Times New Roman" w:hAnsi="Times New Roman" w:cs="Times New Roman"/>
          <w:b/>
          <w:sz w:val="23"/>
          <w:szCs w:val="23"/>
          <w:u w:val="single"/>
          <w:lang w:val="ru-RU"/>
        </w:rPr>
        <w:t xml:space="preserve">" </w:t>
      </w:r>
      <w:r w:rsidR="00FF096E" w:rsidRPr="009307EB">
        <w:rPr>
          <w:rFonts w:ascii="Times New Roman" w:hAnsi="Times New Roman" w:cs="Times New Roman"/>
          <w:b/>
          <w:sz w:val="23"/>
          <w:szCs w:val="23"/>
          <w:lang w:val="ru-RU"/>
        </w:rPr>
        <w:t>мая 20</w:t>
      </w:r>
      <w:r w:rsidR="00FF096E" w:rsidRPr="009307EB">
        <w:rPr>
          <w:rFonts w:ascii="Times New Roman" w:hAnsi="Times New Roman" w:cs="Times New Roman"/>
          <w:b/>
          <w:sz w:val="23"/>
          <w:szCs w:val="23"/>
          <w:u w:val="single"/>
          <w:lang w:val="ru-RU"/>
        </w:rPr>
        <w:t>___</w:t>
      </w:r>
      <w:r w:rsidRPr="009307EB">
        <w:rPr>
          <w:rFonts w:ascii="Times New Roman" w:hAnsi="Times New Roman" w:cs="Times New Roman"/>
          <w:b/>
          <w:sz w:val="23"/>
          <w:szCs w:val="23"/>
          <w:lang w:val="ru-RU"/>
        </w:rPr>
        <w:t xml:space="preserve"> г.</w:t>
      </w:r>
    </w:p>
    <w:p w:rsidR="00621E1F" w:rsidRPr="009307EB" w:rsidRDefault="00621E1F" w:rsidP="009307EB">
      <w:pPr>
        <w:autoSpaceDE w:val="0"/>
        <w:ind w:firstLine="540"/>
        <w:jc w:val="both"/>
        <w:rPr>
          <w:rFonts w:ascii="Times New Roman" w:hAnsi="Times New Roman" w:cs="Times New Roman"/>
          <w:sz w:val="23"/>
          <w:szCs w:val="23"/>
          <w:lang w:val="ru-RU"/>
        </w:rPr>
      </w:pPr>
      <w:r w:rsidRPr="009307EB">
        <w:rPr>
          <w:rFonts w:ascii="Times New Roman" w:hAnsi="Times New Roman" w:cs="Times New Roman"/>
          <w:sz w:val="23"/>
          <w:szCs w:val="23"/>
          <w:lang w:val="ru-RU"/>
        </w:rPr>
        <w:t>7.2. Настоящий Договор составлен в экземплярах, имеющих равную юридическую силу, по одному для каждой из Сторон.</w:t>
      </w:r>
    </w:p>
    <w:p w:rsidR="00621E1F" w:rsidRPr="009307EB" w:rsidRDefault="00621E1F" w:rsidP="009307EB">
      <w:pPr>
        <w:autoSpaceDE w:val="0"/>
        <w:ind w:firstLine="540"/>
        <w:jc w:val="both"/>
        <w:rPr>
          <w:rFonts w:ascii="Times New Roman" w:hAnsi="Times New Roman" w:cs="Times New Roman"/>
          <w:sz w:val="23"/>
          <w:szCs w:val="23"/>
          <w:lang w:val="ru-RU"/>
        </w:rPr>
      </w:pPr>
      <w:r w:rsidRPr="009307EB">
        <w:rPr>
          <w:rFonts w:ascii="Times New Roman" w:hAnsi="Times New Roman" w:cs="Times New Roman"/>
          <w:sz w:val="23"/>
          <w:szCs w:val="23"/>
          <w:lang w:val="ru-RU"/>
        </w:rPr>
        <w:t>7.3. Стороны обязуются письменно извещать друг друга о смене реквизитов, адресов и иных существенных изменениях.</w:t>
      </w:r>
    </w:p>
    <w:p w:rsidR="00621E1F" w:rsidRPr="009307EB" w:rsidRDefault="00621E1F" w:rsidP="009307EB">
      <w:pPr>
        <w:autoSpaceDE w:val="0"/>
        <w:ind w:firstLine="540"/>
        <w:jc w:val="both"/>
        <w:rPr>
          <w:rFonts w:ascii="Times New Roman" w:hAnsi="Times New Roman" w:cs="Times New Roman"/>
          <w:sz w:val="23"/>
          <w:szCs w:val="23"/>
          <w:lang w:val="ru-RU"/>
        </w:rPr>
      </w:pPr>
      <w:r w:rsidRPr="009307EB">
        <w:rPr>
          <w:rFonts w:ascii="Times New Roman" w:hAnsi="Times New Roman" w:cs="Times New Roman"/>
          <w:sz w:val="23"/>
          <w:szCs w:val="23"/>
          <w:lang w:val="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21E1F" w:rsidRPr="009307EB" w:rsidRDefault="00621E1F" w:rsidP="009307EB">
      <w:pPr>
        <w:autoSpaceDE w:val="0"/>
        <w:ind w:firstLine="540"/>
        <w:jc w:val="both"/>
        <w:rPr>
          <w:rFonts w:ascii="Times New Roman" w:hAnsi="Times New Roman" w:cs="Times New Roman"/>
          <w:sz w:val="23"/>
          <w:szCs w:val="23"/>
          <w:lang w:val="ru-RU"/>
        </w:rPr>
      </w:pPr>
      <w:r w:rsidRPr="009307EB">
        <w:rPr>
          <w:rFonts w:ascii="Times New Roman" w:hAnsi="Times New Roman" w:cs="Times New Roman"/>
          <w:sz w:val="23"/>
          <w:szCs w:val="23"/>
          <w:lang w:val="ru-RU"/>
        </w:rPr>
        <w:t>7.5. Споры, не урегулированные путем переговоров, разрешаются в судебном порядке, установленном законодательством Российской Федерации.</w:t>
      </w:r>
    </w:p>
    <w:p w:rsidR="00621E1F" w:rsidRPr="001D02BD" w:rsidRDefault="00621E1F" w:rsidP="007F7AA5">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21E1F" w:rsidRPr="001D02BD" w:rsidRDefault="00621E1F" w:rsidP="009307EB">
      <w:pPr>
        <w:autoSpaceDE w:val="0"/>
        <w:spacing w:line="240" w:lineRule="atLeast"/>
        <w:ind w:firstLine="540"/>
        <w:jc w:val="both"/>
        <w:rPr>
          <w:rFonts w:ascii="Times New Roman" w:hAnsi="Times New Roman" w:cs="Times New Roman"/>
          <w:lang w:val="ru-RU"/>
        </w:rPr>
      </w:pPr>
      <w:r w:rsidRPr="001D02BD">
        <w:rPr>
          <w:rFonts w:ascii="Times New Roman" w:hAnsi="Times New Roman" w:cs="Times New Roman"/>
          <w:lang w:val="ru-RU"/>
        </w:rPr>
        <w:t>7.7. При выполнении условий настоящего Договора Стороны руководствуются законодательством Российской Федерации.</w:t>
      </w:r>
    </w:p>
    <w:p w:rsidR="00621E1F" w:rsidRPr="001D02BD" w:rsidRDefault="00621E1F" w:rsidP="009307EB">
      <w:pPr>
        <w:autoSpaceDE w:val="0"/>
        <w:spacing w:line="240" w:lineRule="atLeast"/>
        <w:jc w:val="center"/>
        <w:rPr>
          <w:rFonts w:ascii="Times New Roman" w:hAnsi="Times New Roman" w:cs="Times New Roman"/>
          <w:lang w:val="ru-RU"/>
        </w:rPr>
      </w:pPr>
      <w:r w:rsidRPr="001D02BD">
        <w:rPr>
          <w:rFonts w:ascii="Times New Roman" w:hAnsi="Times New Roman" w:cs="Times New Roman"/>
          <w:b/>
        </w:rPr>
        <w:t>VIII</w:t>
      </w:r>
      <w:r w:rsidRPr="001D02BD">
        <w:rPr>
          <w:rFonts w:ascii="Times New Roman" w:hAnsi="Times New Roman" w:cs="Times New Roman"/>
          <w:b/>
          <w:lang w:val="ru-RU"/>
        </w:rPr>
        <w:t>. Реквизиты и подписи сторон</w:t>
      </w:r>
    </w:p>
    <w:p w:rsidR="00FF096E" w:rsidRPr="001D02BD" w:rsidRDefault="00FF096E" w:rsidP="009307EB">
      <w:pPr>
        <w:pStyle w:val="ConsPlusCell"/>
        <w:spacing w:line="240" w:lineRule="atLeast"/>
        <w:jc w:val="both"/>
        <w:rPr>
          <w:rFonts w:ascii="Times New Roman" w:hAnsi="Times New Roman" w:cs="Times New Roman"/>
          <w:b/>
          <w:sz w:val="24"/>
          <w:szCs w:val="24"/>
        </w:rPr>
      </w:pPr>
    </w:p>
    <w:p w:rsidR="00621E1F" w:rsidRPr="003474A1" w:rsidRDefault="00621E1F" w:rsidP="00853C71">
      <w:pPr>
        <w:pStyle w:val="ConsPlusCell"/>
        <w:jc w:val="both"/>
        <w:rPr>
          <w:rFonts w:ascii="Times New Roman" w:hAnsi="Times New Roman" w:cs="Times New Roman"/>
          <w:b/>
          <w:sz w:val="24"/>
          <w:szCs w:val="24"/>
        </w:rPr>
      </w:pPr>
      <w:r w:rsidRPr="001D02BD">
        <w:rPr>
          <w:rFonts w:ascii="Times New Roman" w:hAnsi="Times New Roman" w:cs="Times New Roman"/>
          <w:b/>
          <w:sz w:val="24"/>
          <w:szCs w:val="24"/>
        </w:rPr>
        <w:t xml:space="preserve">Исполнитель   </w:t>
      </w:r>
      <w:r w:rsidR="00FF096E" w:rsidRPr="001D02BD">
        <w:rPr>
          <w:rFonts w:ascii="Times New Roman" w:hAnsi="Times New Roman" w:cs="Times New Roman"/>
          <w:b/>
          <w:sz w:val="24"/>
          <w:szCs w:val="24"/>
        </w:rPr>
        <w:t xml:space="preserve">                                                                            Заказчик</w:t>
      </w:r>
      <w:r w:rsidRPr="001D02BD">
        <w:rPr>
          <w:rFonts w:ascii="Times New Roman" w:hAnsi="Times New Roman" w:cs="Times New Roman"/>
          <w:b/>
          <w:sz w:val="24"/>
          <w:szCs w:val="24"/>
        </w:rPr>
        <w:t xml:space="preserve">   </w:t>
      </w:r>
      <w:r w:rsidRPr="001D02BD">
        <w:rPr>
          <w:rFonts w:ascii="Times New Roman" w:hAnsi="Times New Roman" w:cs="Times New Roman"/>
          <w:b/>
          <w:sz w:val="24"/>
          <w:szCs w:val="24"/>
        </w:rPr>
        <w:tab/>
      </w:r>
      <w:r w:rsidRPr="001D02BD">
        <w:rPr>
          <w:rFonts w:ascii="Times New Roman" w:hAnsi="Times New Roman" w:cs="Times New Roman"/>
          <w:b/>
          <w:sz w:val="24"/>
          <w:szCs w:val="24"/>
        </w:rPr>
        <w:tab/>
      </w:r>
    </w:p>
    <w:tbl>
      <w:tblPr>
        <w:tblW w:w="16410" w:type="dxa"/>
        <w:tblInd w:w="-176" w:type="dxa"/>
        <w:tblLayout w:type="fixed"/>
        <w:tblLook w:val="0000"/>
      </w:tblPr>
      <w:tblGrid>
        <w:gridCol w:w="5954"/>
        <w:gridCol w:w="5528"/>
        <w:gridCol w:w="4928"/>
      </w:tblGrid>
      <w:tr w:rsidR="00FF096E" w:rsidRPr="009307EB" w:rsidTr="00505446">
        <w:tc>
          <w:tcPr>
            <w:tcW w:w="5954" w:type="dxa"/>
            <w:shd w:val="clear" w:color="auto" w:fill="auto"/>
          </w:tcPr>
          <w:p w:rsidR="00FF096E" w:rsidRPr="001D02BD" w:rsidRDefault="00FF096E" w:rsidP="00853C71">
            <w:pPr>
              <w:autoSpaceDE w:val="0"/>
              <w:autoSpaceDN w:val="0"/>
              <w:adjustRightInd w:val="0"/>
              <w:spacing w:line="276" w:lineRule="auto"/>
              <w:outlineLvl w:val="1"/>
              <w:rPr>
                <w:rFonts w:ascii="Times New Roman" w:hAnsi="Times New Roman" w:cs="Times New Roman"/>
                <w:lang w:val="ru-RU"/>
              </w:rPr>
            </w:pPr>
            <w:r w:rsidRPr="001D02BD">
              <w:rPr>
                <w:rFonts w:ascii="Times New Roman" w:hAnsi="Times New Roman" w:cs="Times New Roman"/>
                <w:lang w:val="ru-RU"/>
              </w:rPr>
              <w:t>МБДОУ ДС  "Катюша " г</w:t>
            </w:r>
            <w:proofErr w:type="gramStart"/>
            <w:r w:rsidRPr="001D02BD">
              <w:rPr>
                <w:rFonts w:ascii="Times New Roman" w:hAnsi="Times New Roman" w:cs="Times New Roman"/>
                <w:lang w:val="ru-RU"/>
              </w:rPr>
              <w:t>.В</w:t>
            </w:r>
            <w:proofErr w:type="gramEnd"/>
            <w:r w:rsidRPr="001D02BD">
              <w:rPr>
                <w:rFonts w:ascii="Times New Roman" w:hAnsi="Times New Roman" w:cs="Times New Roman"/>
                <w:lang w:val="ru-RU"/>
              </w:rPr>
              <w:t>олгодонска</w:t>
            </w:r>
          </w:p>
          <w:p w:rsidR="00FF096E" w:rsidRPr="001D02BD" w:rsidRDefault="00FF096E" w:rsidP="00853C71">
            <w:pPr>
              <w:autoSpaceDE w:val="0"/>
              <w:autoSpaceDN w:val="0"/>
              <w:adjustRightInd w:val="0"/>
              <w:spacing w:line="276" w:lineRule="auto"/>
              <w:outlineLvl w:val="1"/>
              <w:rPr>
                <w:rFonts w:ascii="Times New Roman" w:hAnsi="Times New Roman" w:cs="Times New Roman"/>
                <w:lang w:val="ru-RU"/>
              </w:rPr>
            </w:pPr>
            <w:r w:rsidRPr="001D02BD">
              <w:rPr>
                <w:rFonts w:ascii="Times New Roman" w:hAnsi="Times New Roman" w:cs="Times New Roman"/>
                <w:lang w:val="ru-RU"/>
              </w:rPr>
              <w:t>Адрес: РО, г</w:t>
            </w:r>
            <w:proofErr w:type="gramStart"/>
            <w:r w:rsidRPr="001D02BD">
              <w:rPr>
                <w:rFonts w:ascii="Times New Roman" w:hAnsi="Times New Roman" w:cs="Times New Roman"/>
                <w:lang w:val="ru-RU"/>
              </w:rPr>
              <w:t>.В</w:t>
            </w:r>
            <w:proofErr w:type="gramEnd"/>
            <w:r w:rsidRPr="001D02BD">
              <w:rPr>
                <w:rFonts w:ascii="Times New Roman" w:hAnsi="Times New Roman" w:cs="Times New Roman"/>
                <w:lang w:val="ru-RU"/>
              </w:rPr>
              <w:t>олгодонск,</w:t>
            </w:r>
          </w:p>
          <w:p w:rsidR="00FF096E" w:rsidRPr="001D02BD" w:rsidRDefault="00FF096E" w:rsidP="00853C71">
            <w:pPr>
              <w:autoSpaceDE w:val="0"/>
              <w:autoSpaceDN w:val="0"/>
              <w:adjustRightInd w:val="0"/>
              <w:spacing w:line="276" w:lineRule="auto"/>
              <w:outlineLvl w:val="1"/>
              <w:rPr>
                <w:rFonts w:ascii="Times New Roman" w:hAnsi="Times New Roman" w:cs="Times New Roman"/>
                <w:lang w:val="ru-RU"/>
              </w:rPr>
            </w:pPr>
            <w:r w:rsidRPr="001D02BD">
              <w:rPr>
                <w:rFonts w:ascii="Times New Roman" w:hAnsi="Times New Roman" w:cs="Times New Roman"/>
                <w:lang w:val="ru-RU"/>
              </w:rPr>
              <w:t>Ул</w:t>
            </w:r>
            <w:proofErr w:type="gramStart"/>
            <w:r w:rsidRPr="001D02BD">
              <w:rPr>
                <w:rFonts w:ascii="Times New Roman" w:hAnsi="Times New Roman" w:cs="Times New Roman"/>
                <w:lang w:val="ru-RU"/>
              </w:rPr>
              <w:t>.Э</w:t>
            </w:r>
            <w:proofErr w:type="gramEnd"/>
            <w:r w:rsidRPr="001D02BD">
              <w:rPr>
                <w:rFonts w:ascii="Times New Roman" w:hAnsi="Times New Roman" w:cs="Times New Roman"/>
                <w:lang w:val="ru-RU"/>
              </w:rPr>
              <w:t>нтузиастов, 25в</w:t>
            </w:r>
          </w:p>
          <w:p w:rsidR="00FF096E" w:rsidRPr="001D02BD" w:rsidRDefault="00FF096E" w:rsidP="00853C71">
            <w:pPr>
              <w:autoSpaceDE w:val="0"/>
              <w:autoSpaceDN w:val="0"/>
              <w:adjustRightInd w:val="0"/>
              <w:spacing w:line="276" w:lineRule="auto"/>
              <w:outlineLvl w:val="1"/>
              <w:rPr>
                <w:rFonts w:ascii="Times New Roman" w:hAnsi="Times New Roman" w:cs="Times New Roman"/>
                <w:lang w:val="ru-RU"/>
              </w:rPr>
            </w:pPr>
            <w:r w:rsidRPr="001D02BD">
              <w:rPr>
                <w:rFonts w:ascii="Times New Roman" w:hAnsi="Times New Roman" w:cs="Times New Roman"/>
                <w:lang w:val="ru-RU"/>
              </w:rPr>
              <w:t>Тел/факс: (86392) 24-20-21</w:t>
            </w:r>
          </w:p>
          <w:p w:rsidR="00FF096E" w:rsidRPr="001D02BD" w:rsidRDefault="00FF096E" w:rsidP="00853C71">
            <w:pPr>
              <w:autoSpaceDE w:val="0"/>
              <w:autoSpaceDN w:val="0"/>
              <w:adjustRightInd w:val="0"/>
              <w:spacing w:line="276" w:lineRule="auto"/>
              <w:outlineLvl w:val="1"/>
              <w:rPr>
                <w:rFonts w:ascii="Times New Roman" w:hAnsi="Times New Roman" w:cs="Times New Roman"/>
                <w:lang w:val="ru-RU"/>
              </w:rPr>
            </w:pPr>
            <w:r w:rsidRPr="001D02BD">
              <w:rPr>
                <w:rFonts w:ascii="Times New Roman" w:hAnsi="Times New Roman" w:cs="Times New Roman"/>
                <w:lang w:val="ru-RU"/>
              </w:rPr>
              <w:t>ИНН 6143036895</w:t>
            </w:r>
          </w:p>
          <w:p w:rsidR="00FF096E" w:rsidRPr="001D02BD" w:rsidRDefault="00FF096E" w:rsidP="00853C71">
            <w:pPr>
              <w:autoSpaceDE w:val="0"/>
              <w:autoSpaceDN w:val="0"/>
              <w:adjustRightInd w:val="0"/>
              <w:spacing w:line="276" w:lineRule="auto"/>
              <w:outlineLvl w:val="1"/>
              <w:rPr>
                <w:rFonts w:ascii="Times New Roman" w:hAnsi="Times New Roman" w:cs="Times New Roman"/>
                <w:lang w:val="ru-RU"/>
              </w:rPr>
            </w:pPr>
            <w:r w:rsidRPr="001D02BD">
              <w:rPr>
                <w:rFonts w:ascii="Times New Roman" w:hAnsi="Times New Roman" w:cs="Times New Roman"/>
                <w:lang w:val="ru-RU"/>
              </w:rPr>
              <w:t>КПП 614301001</w:t>
            </w:r>
          </w:p>
          <w:p w:rsidR="00505446" w:rsidRDefault="00FF096E" w:rsidP="00853C71">
            <w:pPr>
              <w:autoSpaceDE w:val="0"/>
              <w:autoSpaceDN w:val="0"/>
              <w:adjustRightInd w:val="0"/>
              <w:spacing w:line="276" w:lineRule="auto"/>
              <w:outlineLvl w:val="1"/>
              <w:rPr>
                <w:rFonts w:ascii="Times New Roman" w:hAnsi="Times New Roman" w:cs="Times New Roman"/>
                <w:lang w:val="ru-RU"/>
              </w:rPr>
            </w:pPr>
            <w:r w:rsidRPr="001D02BD">
              <w:rPr>
                <w:rFonts w:ascii="Times New Roman" w:hAnsi="Times New Roman" w:cs="Times New Roman"/>
                <w:lang w:val="ru-RU"/>
              </w:rPr>
              <w:t>ОГРН 1026101933330</w:t>
            </w:r>
          </w:p>
          <w:p w:rsidR="00505446" w:rsidRPr="001D02BD" w:rsidRDefault="00505446" w:rsidP="00853C71">
            <w:pPr>
              <w:autoSpaceDE w:val="0"/>
              <w:autoSpaceDN w:val="0"/>
              <w:adjustRightInd w:val="0"/>
              <w:outlineLvl w:val="1"/>
              <w:rPr>
                <w:rFonts w:ascii="Times New Roman" w:hAnsi="Times New Roman" w:cs="Times New Roman"/>
                <w:lang w:val="ru-RU"/>
              </w:rPr>
            </w:pPr>
          </w:p>
          <w:p w:rsidR="00FF096E" w:rsidRPr="001D02BD" w:rsidRDefault="00FF096E" w:rsidP="00853C71">
            <w:pPr>
              <w:autoSpaceDE w:val="0"/>
              <w:autoSpaceDN w:val="0"/>
              <w:adjustRightInd w:val="0"/>
              <w:outlineLvl w:val="1"/>
              <w:rPr>
                <w:rFonts w:ascii="Times New Roman" w:hAnsi="Times New Roman" w:cs="Times New Roman"/>
                <w:lang w:val="ru-RU"/>
              </w:rPr>
            </w:pPr>
            <w:r w:rsidRPr="001D02BD">
              <w:rPr>
                <w:rFonts w:ascii="Times New Roman" w:hAnsi="Times New Roman" w:cs="Times New Roman"/>
                <w:lang w:val="ru-RU"/>
              </w:rPr>
              <w:t>Заведующий</w:t>
            </w:r>
          </w:p>
          <w:p w:rsidR="00FF096E" w:rsidRPr="001D02BD" w:rsidRDefault="00FF096E" w:rsidP="00853C71">
            <w:pPr>
              <w:autoSpaceDE w:val="0"/>
              <w:autoSpaceDN w:val="0"/>
              <w:adjustRightInd w:val="0"/>
              <w:outlineLvl w:val="1"/>
              <w:rPr>
                <w:rFonts w:ascii="Times New Roman" w:hAnsi="Times New Roman" w:cs="Times New Roman"/>
                <w:lang w:val="ru-RU"/>
              </w:rPr>
            </w:pPr>
            <w:proofErr w:type="spellStart"/>
            <w:r w:rsidRPr="001D02BD">
              <w:rPr>
                <w:rFonts w:ascii="Times New Roman" w:hAnsi="Times New Roman" w:cs="Times New Roman"/>
                <w:lang w:val="ru-RU"/>
              </w:rPr>
              <w:t>___________________С.М.Самарская</w:t>
            </w:r>
            <w:proofErr w:type="spellEnd"/>
          </w:p>
          <w:p w:rsidR="009307EB" w:rsidRDefault="00E161BE" w:rsidP="00853C71">
            <w:pPr>
              <w:autoSpaceDE w:val="0"/>
              <w:autoSpaceDN w:val="0"/>
              <w:adjustRightInd w:val="0"/>
              <w:outlineLvl w:val="1"/>
              <w:rPr>
                <w:rFonts w:ascii="Times New Roman" w:hAnsi="Times New Roman" w:cs="Times New Roman"/>
                <w:lang w:val="ru-RU"/>
              </w:rPr>
            </w:pPr>
            <w:r w:rsidRPr="001D02BD">
              <w:rPr>
                <w:rFonts w:ascii="Times New Roman" w:hAnsi="Times New Roman" w:cs="Times New Roman"/>
                <w:lang w:val="ru-RU"/>
              </w:rPr>
              <w:t>«____»_______________202</w:t>
            </w:r>
            <w:r w:rsidR="00FF096E" w:rsidRPr="001D02BD">
              <w:rPr>
                <w:rFonts w:ascii="Times New Roman" w:hAnsi="Times New Roman" w:cs="Times New Roman"/>
                <w:lang w:val="ru-RU"/>
              </w:rPr>
              <w:t>__г.</w:t>
            </w:r>
          </w:p>
          <w:p w:rsidR="00505446" w:rsidRPr="00505446" w:rsidRDefault="00505446" w:rsidP="00853C71">
            <w:pPr>
              <w:autoSpaceDE w:val="0"/>
              <w:autoSpaceDN w:val="0"/>
              <w:adjustRightInd w:val="0"/>
              <w:outlineLvl w:val="1"/>
              <w:rPr>
                <w:rFonts w:ascii="Times New Roman" w:hAnsi="Times New Roman" w:cs="Times New Roman"/>
                <w:lang w:val="ru-RU"/>
              </w:rPr>
            </w:pPr>
          </w:p>
          <w:p w:rsidR="00505446" w:rsidRDefault="00505446" w:rsidP="00853C71">
            <w:pPr>
              <w:pStyle w:val="ConsPlusCell"/>
              <w:jc w:val="both"/>
              <w:rPr>
                <w:rFonts w:ascii="Times New Roman" w:hAnsi="Times New Roman" w:cs="Times New Roman"/>
                <w:sz w:val="24"/>
                <w:szCs w:val="24"/>
              </w:rPr>
            </w:pPr>
          </w:p>
          <w:p w:rsidR="009307EB" w:rsidRPr="001D02BD" w:rsidRDefault="009307EB" w:rsidP="00853C71">
            <w:pPr>
              <w:pStyle w:val="ConsPlusCell"/>
              <w:jc w:val="both"/>
              <w:rPr>
                <w:rFonts w:ascii="Times New Roman" w:hAnsi="Times New Roman" w:cs="Times New Roman"/>
                <w:sz w:val="24"/>
                <w:szCs w:val="24"/>
              </w:rPr>
            </w:pPr>
            <w:r w:rsidRPr="001D02BD">
              <w:rPr>
                <w:rFonts w:ascii="Times New Roman" w:hAnsi="Times New Roman" w:cs="Times New Roman"/>
                <w:sz w:val="24"/>
                <w:szCs w:val="24"/>
              </w:rPr>
              <w:t>Отметка о получении 2-го экземпляра  Заказчиком</w:t>
            </w:r>
          </w:p>
          <w:p w:rsidR="00FF096E" w:rsidRPr="00505446" w:rsidRDefault="009307EB" w:rsidP="00853C71">
            <w:pPr>
              <w:pStyle w:val="ConsPlusCell"/>
              <w:jc w:val="both"/>
              <w:rPr>
                <w:rFonts w:ascii="Times New Roman" w:hAnsi="Times New Roman" w:cs="Times New Roman"/>
                <w:sz w:val="24"/>
                <w:szCs w:val="24"/>
              </w:rPr>
            </w:pPr>
            <w:r w:rsidRPr="001D02BD">
              <w:rPr>
                <w:rFonts w:ascii="Times New Roman" w:hAnsi="Times New Roman" w:cs="Times New Roman"/>
                <w:sz w:val="24"/>
                <w:szCs w:val="24"/>
              </w:rPr>
              <w:t>Дата: ____________ Подпись: ___________</w:t>
            </w:r>
          </w:p>
        </w:tc>
        <w:tc>
          <w:tcPr>
            <w:tcW w:w="5528" w:type="dxa"/>
          </w:tcPr>
          <w:p w:rsidR="00E161BE" w:rsidRPr="001D02BD" w:rsidRDefault="00E161BE" w:rsidP="00853C71">
            <w:pPr>
              <w:pStyle w:val="210"/>
              <w:ind w:left="0"/>
              <w:rPr>
                <w:rFonts w:ascii="Times New Roman" w:hAnsi="Times New Roman" w:cs="Times New Roman"/>
                <w:sz w:val="24"/>
                <w:szCs w:val="24"/>
                <w:lang w:val="ru-RU"/>
              </w:rPr>
            </w:pPr>
            <w:r w:rsidRPr="001D02BD">
              <w:rPr>
                <w:rFonts w:ascii="Times New Roman" w:hAnsi="Times New Roman" w:cs="Times New Roman"/>
                <w:sz w:val="24"/>
                <w:szCs w:val="24"/>
                <w:lang w:val="ru-RU"/>
              </w:rPr>
              <w:t>Родитель: мать (отец, лицо заменяющее)</w:t>
            </w:r>
          </w:p>
          <w:p w:rsidR="00FF096E" w:rsidRPr="001D02BD" w:rsidRDefault="00FF096E" w:rsidP="00853C71">
            <w:pPr>
              <w:tabs>
                <w:tab w:val="left" w:pos="601"/>
              </w:tabs>
              <w:autoSpaceDE w:val="0"/>
              <w:autoSpaceDN w:val="0"/>
              <w:adjustRightInd w:val="0"/>
              <w:jc w:val="both"/>
              <w:outlineLvl w:val="1"/>
              <w:rPr>
                <w:rFonts w:ascii="Times New Roman" w:hAnsi="Times New Roman" w:cs="Times New Roman"/>
                <w:lang w:val="ru-RU"/>
              </w:rPr>
            </w:pPr>
            <w:r w:rsidRPr="001D02BD">
              <w:rPr>
                <w:rFonts w:ascii="Times New Roman" w:hAnsi="Times New Roman" w:cs="Times New Roman"/>
                <w:lang w:val="ru-RU"/>
              </w:rPr>
              <w:t>______</w:t>
            </w:r>
            <w:r w:rsidR="001D02BD">
              <w:rPr>
                <w:rFonts w:ascii="Times New Roman" w:hAnsi="Times New Roman" w:cs="Times New Roman"/>
                <w:lang w:val="ru-RU"/>
              </w:rPr>
              <w:t>_____________________________</w:t>
            </w:r>
          </w:p>
          <w:p w:rsidR="00FF096E" w:rsidRPr="001D02BD" w:rsidRDefault="00FF096E" w:rsidP="00853C71">
            <w:pPr>
              <w:autoSpaceDE w:val="0"/>
              <w:autoSpaceDN w:val="0"/>
              <w:adjustRightInd w:val="0"/>
              <w:jc w:val="both"/>
              <w:outlineLvl w:val="1"/>
              <w:rPr>
                <w:rFonts w:ascii="Times New Roman" w:hAnsi="Times New Roman" w:cs="Times New Roman"/>
                <w:lang w:val="ru-RU"/>
              </w:rPr>
            </w:pPr>
            <w:r w:rsidRPr="001D02BD">
              <w:rPr>
                <w:rFonts w:ascii="Times New Roman" w:hAnsi="Times New Roman" w:cs="Times New Roman"/>
                <w:lang w:val="ru-RU"/>
              </w:rPr>
              <w:t>________</w:t>
            </w:r>
            <w:r w:rsidR="001D02BD">
              <w:rPr>
                <w:rFonts w:ascii="Times New Roman" w:hAnsi="Times New Roman" w:cs="Times New Roman"/>
                <w:lang w:val="ru-RU"/>
              </w:rPr>
              <w:t>___________________________</w:t>
            </w:r>
          </w:p>
          <w:p w:rsidR="00FF096E" w:rsidRPr="001D02BD" w:rsidRDefault="00FF096E" w:rsidP="00853C71">
            <w:pPr>
              <w:autoSpaceDE w:val="0"/>
              <w:autoSpaceDN w:val="0"/>
              <w:adjustRightInd w:val="0"/>
              <w:jc w:val="both"/>
              <w:outlineLvl w:val="1"/>
              <w:rPr>
                <w:rFonts w:ascii="Times New Roman" w:hAnsi="Times New Roman" w:cs="Times New Roman"/>
                <w:lang w:val="ru-RU"/>
              </w:rPr>
            </w:pPr>
            <w:r w:rsidRPr="001D02BD">
              <w:rPr>
                <w:rFonts w:ascii="Times New Roman" w:hAnsi="Times New Roman" w:cs="Times New Roman"/>
                <w:lang w:val="ru-RU"/>
              </w:rPr>
              <w:t>Адрес:_</w:t>
            </w:r>
            <w:r w:rsidR="001D02BD">
              <w:rPr>
                <w:rFonts w:ascii="Times New Roman" w:hAnsi="Times New Roman" w:cs="Times New Roman"/>
                <w:lang w:val="ru-RU"/>
              </w:rPr>
              <w:t>____________________________</w:t>
            </w:r>
          </w:p>
          <w:p w:rsidR="00FF096E" w:rsidRPr="001D02BD" w:rsidRDefault="00FF096E" w:rsidP="00853C71">
            <w:pPr>
              <w:autoSpaceDE w:val="0"/>
              <w:autoSpaceDN w:val="0"/>
              <w:adjustRightInd w:val="0"/>
              <w:jc w:val="both"/>
              <w:outlineLvl w:val="1"/>
              <w:rPr>
                <w:rFonts w:ascii="Times New Roman" w:hAnsi="Times New Roman" w:cs="Times New Roman"/>
                <w:lang w:val="ru-RU"/>
              </w:rPr>
            </w:pPr>
            <w:r w:rsidRPr="001D02BD">
              <w:rPr>
                <w:rFonts w:ascii="Times New Roman" w:hAnsi="Times New Roman" w:cs="Times New Roman"/>
                <w:lang w:val="ru-RU"/>
              </w:rPr>
              <w:t>________</w:t>
            </w:r>
            <w:r w:rsidR="001D02BD">
              <w:rPr>
                <w:rFonts w:ascii="Times New Roman" w:hAnsi="Times New Roman" w:cs="Times New Roman"/>
                <w:lang w:val="ru-RU"/>
              </w:rPr>
              <w:t>___________________________</w:t>
            </w:r>
          </w:p>
          <w:p w:rsidR="00FF096E" w:rsidRPr="001D02BD" w:rsidRDefault="00FF096E" w:rsidP="00853C71">
            <w:pPr>
              <w:autoSpaceDE w:val="0"/>
              <w:autoSpaceDN w:val="0"/>
              <w:adjustRightInd w:val="0"/>
              <w:jc w:val="both"/>
              <w:outlineLvl w:val="1"/>
              <w:rPr>
                <w:rFonts w:ascii="Times New Roman" w:hAnsi="Times New Roman" w:cs="Times New Roman"/>
                <w:lang w:val="ru-RU"/>
              </w:rPr>
            </w:pPr>
            <w:r w:rsidRPr="001D02BD">
              <w:rPr>
                <w:rFonts w:ascii="Times New Roman" w:hAnsi="Times New Roman" w:cs="Times New Roman"/>
                <w:lang w:val="ru-RU"/>
              </w:rPr>
              <w:t xml:space="preserve">Паспорт: </w:t>
            </w:r>
            <w:r w:rsidR="009307EB">
              <w:rPr>
                <w:rFonts w:ascii="Times New Roman" w:hAnsi="Times New Roman" w:cs="Times New Roman"/>
                <w:lang w:val="ru-RU"/>
              </w:rPr>
              <w:t>№________________________</w:t>
            </w:r>
          </w:p>
          <w:p w:rsidR="00FF096E" w:rsidRPr="001D02BD" w:rsidRDefault="00FF096E" w:rsidP="00853C71">
            <w:pPr>
              <w:autoSpaceDE w:val="0"/>
              <w:autoSpaceDN w:val="0"/>
              <w:adjustRightInd w:val="0"/>
              <w:jc w:val="both"/>
              <w:outlineLvl w:val="1"/>
              <w:rPr>
                <w:rFonts w:ascii="Times New Roman" w:hAnsi="Times New Roman" w:cs="Times New Roman"/>
                <w:lang w:val="ru-RU"/>
              </w:rPr>
            </w:pPr>
            <w:r w:rsidRPr="001D02BD">
              <w:rPr>
                <w:rFonts w:ascii="Times New Roman" w:hAnsi="Times New Roman" w:cs="Times New Roman"/>
                <w:lang w:val="ru-RU"/>
              </w:rPr>
              <w:t>Выдан:__</w:t>
            </w:r>
            <w:r w:rsidR="001D02BD">
              <w:rPr>
                <w:rFonts w:ascii="Times New Roman" w:hAnsi="Times New Roman" w:cs="Times New Roman"/>
                <w:lang w:val="ru-RU"/>
              </w:rPr>
              <w:t>__________________________</w:t>
            </w:r>
          </w:p>
          <w:p w:rsidR="00FF096E" w:rsidRPr="001D02BD" w:rsidRDefault="00FF096E" w:rsidP="00853C71">
            <w:pPr>
              <w:autoSpaceDE w:val="0"/>
              <w:autoSpaceDN w:val="0"/>
              <w:adjustRightInd w:val="0"/>
              <w:jc w:val="both"/>
              <w:outlineLvl w:val="1"/>
              <w:rPr>
                <w:rFonts w:ascii="Times New Roman" w:hAnsi="Times New Roman" w:cs="Times New Roman"/>
                <w:lang w:val="ru-RU"/>
              </w:rPr>
            </w:pPr>
            <w:r w:rsidRPr="001D02BD">
              <w:rPr>
                <w:rFonts w:ascii="Times New Roman" w:hAnsi="Times New Roman" w:cs="Times New Roman"/>
                <w:lang w:val="ru-RU"/>
              </w:rPr>
              <w:t>____</w:t>
            </w:r>
            <w:r w:rsidR="001D02BD">
              <w:rPr>
                <w:rFonts w:ascii="Times New Roman" w:hAnsi="Times New Roman" w:cs="Times New Roman"/>
                <w:lang w:val="ru-RU"/>
              </w:rPr>
              <w:t>______________________________</w:t>
            </w:r>
          </w:p>
          <w:p w:rsidR="00FF096E" w:rsidRPr="001D02BD" w:rsidRDefault="00FF096E" w:rsidP="00853C71">
            <w:pPr>
              <w:autoSpaceDE w:val="0"/>
              <w:autoSpaceDN w:val="0"/>
              <w:adjustRightInd w:val="0"/>
              <w:outlineLvl w:val="1"/>
              <w:rPr>
                <w:rFonts w:ascii="Times New Roman" w:hAnsi="Times New Roman" w:cs="Times New Roman"/>
                <w:lang w:val="ru-RU"/>
              </w:rPr>
            </w:pPr>
            <w:r w:rsidRPr="001D02BD">
              <w:rPr>
                <w:rFonts w:ascii="Times New Roman" w:hAnsi="Times New Roman" w:cs="Times New Roman"/>
                <w:lang w:val="ru-RU"/>
              </w:rPr>
              <w:t>Место работы, должность:_________</w:t>
            </w:r>
            <w:r w:rsidR="00803B3E" w:rsidRPr="001D02BD">
              <w:rPr>
                <w:rFonts w:ascii="Times New Roman" w:hAnsi="Times New Roman" w:cs="Times New Roman"/>
                <w:lang w:val="ru-RU"/>
              </w:rPr>
              <w:t>____________</w:t>
            </w:r>
            <w:r w:rsidR="001D02BD">
              <w:rPr>
                <w:rFonts w:ascii="Times New Roman" w:hAnsi="Times New Roman" w:cs="Times New Roman"/>
                <w:lang w:val="ru-RU"/>
              </w:rPr>
              <w:t>____</w:t>
            </w:r>
          </w:p>
          <w:p w:rsidR="00FF096E" w:rsidRPr="001D02BD" w:rsidRDefault="00FF096E" w:rsidP="00853C71">
            <w:pPr>
              <w:autoSpaceDE w:val="0"/>
              <w:autoSpaceDN w:val="0"/>
              <w:adjustRightInd w:val="0"/>
              <w:jc w:val="both"/>
              <w:outlineLvl w:val="1"/>
              <w:rPr>
                <w:rFonts w:ascii="Times New Roman" w:hAnsi="Times New Roman" w:cs="Times New Roman"/>
                <w:lang w:val="ru-RU"/>
              </w:rPr>
            </w:pPr>
            <w:r w:rsidRPr="009307EB">
              <w:rPr>
                <w:rFonts w:ascii="Times New Roman" w:hAnsi="Times New Roman" w:cs="Times New Roman"/>
                <w:lang w:val="ru-RU"/>
              </w:rPr>
              <w:t>_______</w:t>
            </w:r>
            <w:r w:rsidR="001D02BD" w:rsidRPr="009307EB">
              <w:rPr>
                <w:rFonts w:ascii="Times New Roman" w:hAnsi="Times New Roman" w:cs="Times New Roman"/>
                <w:lang w:val="ru-RU"/>
              </w:rPr>
              <w:t>___________________________</w:t>
            </w:r>
          </w:p>
          <w:p w:rsidR="00FF096E" w:rsidRPr="001D02BD" w:rsidRDefault="00FF096E" w:rsidP="00853C71">
            <w:pPr>
              <w:autoSpaceDE w:val="0"/>
              <w:autoSpaceDN w:val="0"/>
              <w:adjustRightInd w:val="0"/>
              <w:jc w:val="both"/>
              <w:outlineLvl w:val="1"/>
              <w:rPr>
                <w:rFonts w:ascii="Times New Roman" w:hAnsi="Times New Roman" w:cs="Times New Roman"/>
                <w:lang w:val="ru-RU"/>
              </w:rPr>
            </w:pPr>
            <w:r w:rsidRPr="009307EB">
              <w:rPr>
                <w:rFonts w:ascii="Times New Roman" w:hAnsi="Times New Roman" w:cs="Times New Roman"/>
                <w:lang w:val="ru-RU"/>
              </w:rPr>
              <w:t>Тел.:</w:t>
            </w:r>
            <w:r w:rsidR="001D02BD" w:rsidRPr="009307EB">
              <w:rPr>
                <w:rFonts w:ascii="Times New Roman" w:hAnsi="Times New Roman" w:cs="Times New Roman"/>
                <w:lang w:val="ru-RU"/>
              </w:rPr>
              <w:t>_______________________________</w:t>
            </w:r>
          </w:p>
          <w:p w:rsidR="00FF096E" w:rsidRPr="001D02BD" w:rsidRDefault="00FF096E" w:rsidP="00853C71">
            <w:pPr>
              <w:autoSpaceDE w:val="0"/>
              <w:autoSpaceDN w:val="0"/>
              <w:adjustRightInd w:val="0"/>
              <w:jc w:val="both"/>
              <w:outlineLvl w:val="1"/>
              <w:rPr>
                <w:rFonts w:ascii="Times New Roman" w:hAnsi="Times New Roman" w:cs="Times New Roman"/>
                <w:lang w:val="ru-RU"/>
              </w:rPr>
            </w:pPr>
            <w:r w:rsidRPr="009307EB">
              <w:rPr>
                <w:rFonts w:ascii="Times New Roman" w:hAnsi="Times New Roman" w:cs="Times New Roman"/>
                <w:lang w:val="ru-RU"/>
              </w:rPr>
              <w:t>«____»_______________20</w:t>
            </w:r>
            <w:r w:rsidR="00E161BE" w:rsidRPr="001D02BD">
              <w:rPr>
                <w:rFonts w:ascii="Times New Roman" w:hAnsi="Times New Roman" w:cs="Times New Roman"/>
                <w:lang w:val="ru-RU"/>
              </w:rPr>
              <w:t>2</w:t>
            </w:r>
            <w:r w:rsidRPr="009307EB">
              <w:rPr>
                <w:rFonts w:ascii="Times New Roman" w:hAnsi="Times New Roman" w:cs="Times New Roman"/>
                <w:lang w:val="ru-RU"/>
              </w:rPr>
              <w:t>__г.</w:t>
            </w:r>
          </w:p>
          <w:p w:rsidR="0058734F" w:rsidRPr="001D02BD" w:rsidRDefault="0058734F" w:rsidP="00853C71">
            <w:pPr>
              <w:autoSpaceDE w:val="0"/>
              <w:autoSpaceDN w:val="0"/>
              <w:adjustRightInd w:val="0"/>
              <w:jc w:val="both"/>
              <w:outlineLvl w:val="1"/>
              <w:rPr>
                <w:rFonts w:ascii="Times New Roman" w:hAnsi="Times New Roman" w:cs="Times New Roman"/>
                <w:lang w:val="ru-RU"/>
              </w:rPr>
            </w:pPr>
          </w:p>
          <w:p w:rsidR="0058734F" w:rsidRPr="001D02BD" w:rsidRDefault="0058734F" w:rsidP="00853C71">
            <w:pPr>
              <w:autoSpaceDE w:val="0"/>
              <w:autoSpaceDN w:val="0"/>
              <w:adjustRightInd w:val="0"/>
              <w:jc w:val="both"/>
              <w:outlineLvl w:val="1"/>
              <w:rPr>
                <w:rFonts w:ascii="Times New Roman" w:hAnsi="Times New Roman" w:cs="Times New Roman"/>
                <w:lang w:val="ru-RU"/>
              </w:rPr>
            </w:pPr>
          </w:p>
          <w:p w:rsidR="0058734F" w:rsidRPr="001D02BD" w:rsidRDefault="0058734F" w:rsidP="00853C71">
            <w:pPr>
              <w:autoSpaceDE w:val="0"/>
              <w:autoSpaceDN w:val="0"/>
              <w:adjustRightInd w:val="0"/>
              <w:jc w:val="both"/>
              <w:outlineLvl w:val="1"/>
              <w:rPr>
                <w:rFonts w:ascii="Times New Roman" w:hAnsi="Times New Roman" w:cs="Times New Roman"/>
                <w:lang w:val="ru-RU"/>
              </w:rPr>
            </w:pPr>
          </w:p>
        </w:tc>
        <w:tc>
          <w:tcPr>
            <w:tcW w:w="4928" w:type="dxa"/>
            <w:shd w:val="clear" w:color="auto" w:fill="auto"/>
          </w:tcPr>
          <w:p w:rsidR="00FF096E" w:rsidRPr="001D02BD" w:rsidRDefault="00FF096E" w:rsidP="00853C71">
            <w:pPr>
              <w:pStyle w:val="ConsPlusCell"/>
              <w:rPr>
                <w:rFonts w:ascii="Times New Roman" w:hAnsi="Times New Roman" w:cs="Times New Roman"/>
                <w:sz w:val="24"/>
                <w:szCs w:val="24"/>
              </w:rPr>
            </w:pPr>
          </w:p>
        </w:tc>
      </w:tr>
    </w:tbl>
    <w:p w:rsidR="000E0509" w:rsidRPr="001D02BD" w:rsidRDefault="000E0509" w:rsidP="007F7AA5">
      <w:pPr>
        <w:spacing w:line="240" w:lineRule="atLeast"/>
        <w:rPr>
          <w:rFonts w:ascii="Times New Roman" w:eastAsia="Times New Roman" w:hAnsi="Times New Roman" w:cs="Times New Roman"/>
          <w:lang w:val="ru-RU"/>
        </w:rPr>
      </w:pP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  Приложение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 к договору №_______</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 от ____________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 </w:t>
      </w:r>
    </w:p>
    <w:p w:rsidR="000E0509" w:rsidRPr="009307EB" w:rsidRDefault="000E0509" w:rsidP="007F7AA5">
      <w:pPr>
        <w:spacing w:line="240" w:lineRule="atLeast"/>
        <w:jc w:val="both"/>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 Лица, которым родитель (законный представитель) доверяет </w:t>
      </w:r>
    </w:p>
    <w:p w:rsidR="000E0509" w:rsidRPr="009307EB" w:rsidRDefault="000E0509" w:rsidP="007F7AA5">
      <w:pPr>
        <w:spacing w:line="240" w:lineRule="atLeast"/>
        <w:jc w:val="both"/>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приводить и забирать ребёнка.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 Я, _____________________________________________________________________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доверяю приводить и забирать своего ребёнка ______________________________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______________________________________________________________________</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 Ф.И. ребёнка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1.____________________________________________________________________,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 ФИО родственные (др.) отношения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Паспортные данные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______________________________________________________________________________________________________________________________________________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Домашний адрес____________________________________________________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Телефон: </w:t>
      </w:r>
      <w:proofErr w:type="spellStart"/>
      <w:r w:rsidRPr="009307EB">
        <w:rPr>
          <w:rFonts w:ascii="Times New Roman" w:hAnsi="Times New Roman" w:cs="Times New Roman"/>
          <w:sz w:val="28"/>
          <w:szCs w:val="28"/>
          <w:lang w:val="ru-RU"/>
        </w:rPr>
        <w:t>домашний___________</w:t>
      </w:r>
      <w:proofErr w:type="spellEnd"/>
      <w:r w:rsidRPr="009307EB">
        <w:rPr>
          <w:rFonts w:ascii="Times New Roman" w:hAnsi="Times New Roman" w:cs="Times New Roman"/>
          <w:sz w:val="28"/>
          <w:szCs w:val="28"/>
          <w:lang w:val="ru-RU"/>
        </w:rPr>
        <w:t xml:space="preserve">, мобильный _________________ рабочий_______________________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Место работы _______________________________________________________________________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2.____________ ________________________________________________________,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 ФИО родственные (др.) отношения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Паспортные данные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_______________________________________________________________________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Домашний адрес______________________________________________________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Телефон: </w:t>
      </w:r>
      <w:proofErr w:type="spellStart"/>
      <w:r w:rsidRPr="009307EB">
        <w:rPr>
          <w:rFonts w:ascii="Times New Roman" w:hAnsi="Times New Roman" w:cs="Times New Roman"/>
          <w:sz w:val="28"/>
          <w:szCs w:val="28"/>
          <w:lang w:val="ru-RU"/>
        </w:rPr>
        <w:t>домашний___________</w:t>
      </w:r>
      <w:proofErr w:type="spellEnd"/>
      <w:r w:rsidRPr="009307EB">
        <w:rPr>
          <w:rFonts w:ascii="Times New Roman" w:hAnsi="Times New Roman" w:cs="Times New Roman"/>
          <w:sz w:val="28"/>
          <w:szCs w:val="28"/>
          <w:lang w:val="ru-RU"/>
        </w:rPr>
        <w:t xml:space="preserve">, мобильный _________________ рабочий_______________________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Место работы _______________________________________________________________________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 3.___________ ______ ___________________________________________________,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 ФИО родственные (др.) отношения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Паспортные данные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______________________________________________________________________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Домашний адрес________________________________________________________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 xml:space="preserve">Телефон: </w:t>
      </w:r>
      <w:proofErr w:type="spellStart"/>
      <w:r w:rsidRPr="009307EB">
        <w:rPr>
          <w:rFonts w:ascii="Times New Roman" w:hAnsi="Times New Roman" w:cs="Times New Roman"/>
          <w:sz w:val="28"/>
          <w:szCs w:val="28"/>
          <w:lang w:val="ru-RU"/>
        </w:rPr>
        <w:t>домашний___________</w:t>
      </w:r>
      <w:proofErr w:type="spellEnd"/>
      <w:r w:rsidRPr="009307EB">
        <w:rPr>
          <w:rFonts w:ascii="Times New Roman" w:hAnsi="Times New Roman" w:cs="Times New Roman"/>
          <w:sz w:val="28"/>
          <w:szCs w:val="28"/>
          <w:lang w:val="ru-RU"/>
        </w:rPr>
        <w:t xml:space="preserve">, мобильный _________________ рабочий_______________________ </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Место работы ______________________________________________________________________</w:t>
      </w:r>
    </w:p>
    <w:p w:rsidR="009307EB" w:rsidRDefault="009307EB" w:rsidP="007F7AA5">
      <w:pPr>
        <w:spacing w:line="240" w:lineRule="atLeast"/>
        <w:rPr>
          <w:rFonts w:ascii="Times New Roman" w:hAnsi="Times New Roman" w:cs="Times New Roman"/>
          <w:sz w:val="28"/>
          <w:szCs w:val="28"/>
          <w:lang w:val="ru-RU"/>
        </w:rPr>
      </w:pPr>
    </w:p>
    <w:p w:rsidR="000E0509" w:rsidRPr="009307EB" w:rsidRDefault="009307EB" w:rsidP="007F7AA5">
      <w:pPr>
        <w:spacing w:line="240" w:lineRule="atLeast"/>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w:t>
      </w:r>
    </w:p>
    <w:p w:rsidR="000E0509" w:rsidRPr="009307EB" w:rsidRDefault="000E0509" w:rsidP="007F7AA5">
      <w:pPr>
        <w:spacing w:line="240" w:lineRule="atLeast"/>
        <w:rPr>
          <w:rFonts w:ascii="Times New Roman" w:hAnsi="Times New Roman" w:cs="Times New Roman"/>
          <w:sz w:val="28"/>
          <w:szCs w:val="28"/>
          <w:lang w:val="ru-RU"/>
        </w:rPr>
      </w:pPr>
      <w:r w:rsidRPr="009307EB">
        <w:rPr>
          <w:rFonts w:ascii="Times New Roman" w:hAnsi="Times New Roman" w:cs="Times New Roman"/>
          <w:sz w:val="28"/>
          <w:szCs w:val="28"/>
          <w:lang w:val="ru-RU"/>
        </w:rPr>
        <w:t>подпись родителя (законного представите</w:t>
      </w:r>
      <w:r w:rsidR="009D0EB6" w:rsidRPr="009307EB">
        <w:rPr>
          <w:rFonts w:ascii="Times New Roman" w:hAnsi="Times New Roman" w:cs="Times New Roman"/>
          <w:sz w:val="28"/>
          <w:szCs w:val="28"/>
          <w:lang w:val="ru-RU"/>
        </w:rPr>
        <w:t>ля)</w:t>
      </w:r>
    </w:p>
    <w:sectPr w:rsidR="000E0509" w:rsidRPr="009307EB" w:rsidSect="009307EB">
      <w:pgSz w:w="11906" w:h="15407"/>
      <w:pgMar w:top="567" w:right="425" w:bottom="567" w:left="851"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ans CJK SC DemiLight">
    <w:altName w:val="Times New Roman"/>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6"/>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Num7"/>
    <w:lvl w:ilvl="0">
      <w:start w:val="3"/>
      <w:numFmt w:val="decimal"/>
      <w:lvlText w:val="%1."/>
      <w:lvlJc w:val="left"/>
      <w:pPr>
        <w:tabs>
          <w:tab w:val="num" w:pos="0"/>
        </w:tabs>
        <w:ind w:left="720" w:hanging="360"/>
      </w:pPr>
      <w:rPr>
        <w:rFonts w:eastAsia="Times New Roman" w:cs="Times New Roman"/>
        <w:b/>
        <w:bCs/>
        <w:i w:val="0"/>
        <w:iCs w:val="0"/>
        <w:caps w:val="0"/>
        <w:smallCaps w:val="0"/>
        <w:strike w:val="0"/>
        <w:dstrike w:val="0"/>
        <w:color w:val="000000"/>
        <w:spacing w:val="0"/>
        <w:w w:val="100"/>
        <w:position w:val="0"/>
        <w:sz w:val="24"/>
        <w:szCs w:val="24"/>
        <w:u w:val="none"/>
        <w:vertAlign w:val="baseline"/>
        <w:lang w:val="ru-RU" w:eastAsia="ru-RU" w:bidi="ru-RU"/>
      </w:rPr>
    </w:lvl>
    <w:lvl w:ilvl="1">
      <w:start w:val="1"/>
      <w:numFmt w:val="decimal"/>
      <w:lvlText w:val="%1.%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5"/>
    <w:multiLevelType w:val="multilevel"/>
    <w:tmpl w:val="00000005"/>
    <w:name w:val="WWNum9"/>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4">
    <w:nsid w:val="00000006"/>
    <w:multiLevelType w:val="multilevel"/>
    <w:tmpl w:val="00000006"/>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8"/>
    <w:multiLevelType w:val="multilevel"/>
    <w:tmpl w:val="00000008"/>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9"/>
    <w:multiLevelType w:val="multilevel"/>
    <w:tmpl w:val="00000009"/>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4A26F0F"/>
    <w:multiLevelType w:val="hybridMultilevel"/>
    <w:tmpl w:val="DC38D6B2"/>
    <w:lvl w:ilvl="0" w:tplc="53C4FC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80423"/>
    <w:rsid w:val="00011077"/>
    <w:rsid w:val="000D6C75"/>
    <w:rsid w:val="000E0509"/>
    <w:rsid w:val="000F379B"/>
    <w:rsid w:val="00101D0D"/>
    <w:rsid w:val="00116331"/>
    <w:rsid w:val="00145E00"/>
    <w:rsid w:val="00175810"/>
    <w:rsid w:val="001D02BD"/>
    <w:rsid w:val="0022463B"/>
    <w:rsid w:val="00244DFF"/>
    <w:rsid w:val="00260C96"/>
    <w:rsid w:val="003169E6"/>
    <w:rsid w:val="003474A1"/>
    <w:rsid w:val="00370F79"/>
    <w:rsid w:val="004412CF"/>
    <w:rsid w:val="00443837"/>
    <w:rsid w:val="00495510"/>
    <w:rsid w:val="004A4013"/>
    <w:rsid w:val="004F0AD1"/>
    <w:rsid w:val="00505446"/>
    <w:rsid w:val="0058734F"/>
    <w:rsid w:val="005C6D1B"/>
    <w:rsid w:val="005F6D92"/>
    <w:rsid w:val="00621E1F"/>
    <w:rsid w:val="006F6150"/>
    <w:rsid w:val="00735F9B"/>
    <w:rsid w:val="00737FE8"/>
    <w:rsid w:val="007D2E2C"/>
    <w:rsid w:val="007F7AA5"/>
    <w:rsid w:val="00803B3E"/>
    <w:rsid w:val="00853C71"/>
    <w:rsid w:val="008C1294"/>
    <w:rsid w:val="009237C2"/>
    <w:rsid w:val="009307EB"/>
    <w:rsid w:val="00936F3D"/>
    <w:rsid w:val="009C5E97"/>
    <w:rsid w:val="009D0EB6"/>
    <w:rsid w:val="009D3E49"/>
    <w:rsid w:val="00AC5E48"/>
    <w:rsid w:val="00B01508"/>
    <w:rsid w:val="00B4147F"/>
    <w:rsid w:val="00B80423"/>
    <w:rsid w:val="00C34D4D"/>
    <w:rsid w:val="00DB5014"/>
    <w:rsid w:val="00E161BE"/>
    <w:rsid w:val="00E36AA1"/>
    <w:rsid w:val="00E64B27"/>
    <w:rsid w:val="00EC6BFF"/>
    <w:rsid w:val="00ED5FE3"/>
    <w:rsid w:val="00F30AC9"/>
    <w:rsid w:val="00F81D4B"/>
    <w:rsid w:val="00FF0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DemiLight" w:hAnsi="Liberation Serif" w:cs="Noto Sans Devanagar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14"/>
    <w:pPr>
      <w:widowControl w:val="0"/>
    </w:pPr>
  </w:style>
  <w:style w:type="paragraph" w:styleId="2">
    <w:name w:val="heading 2"/>
    <w:basedOn w:val="a"/>
    <w:next w:val="a0"/>
    <w:link w:val="20"/>
    <w:qFormat/>
    <w:rsid w:val="00621E1F"/>
    <w:pPr>
      <w:keepNext/>
      <w:widowControl/>
      <w:tabs>
        <w:tab w:val="num" w:pos="576"/>
      </w:tabs>
      <w:suppressAutoHyphens/>
      <w:ind w:left="576" w:hanging="576"/>
      <w:jc w:val="center"/>
      <w:outlineLvl w:val="1"/>
    </w:pPr>
    <w:rPr>
      <w:rFonts w:ascii="Times New Roman" w:eastAsia="Times New Roman" w:hAnsi="Times New Roman" w:cs="Times New Roman"/>
      <w:color w:val="00000A"/>
      <w:kern w:val="0"/>
      <w:sz w:val="32"/>
      <w:lang w:val="ru-RU" w:eastAsia="ar-SA"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basedOn w:val="a"/>
    <w:next w:val="a0"/>
    <w:qFormat/>
    <w:rsid w:val="00DB5014"/>
    <w:pPr>
      <w:keepNext/>
      <w:spacing w:before="240" w:after="120"/>
    </w:pPr>
    <w:rPr>
      <w:rFonts w:ascii="Liberation Sans" w:hAnsi="Liberation Sans"/>
      <w:sz w:val="28"/>
      <w:szCs w:val="28"/>
    </w:rPr>
  </w:style>
  <w:style w:type="paragraph" w:styleId="a0">
    <w:name w:val="Body Text"/>
    <w:basedOn w:val="a"/>
    <w:rsid w:val="00DB5014"/>
    <w:pPr>
      <w:spacing w:after="140" w:line="276" w:lineRule="auto"/>
    </w:pPr>
  </w:style>
  <w:style w:type="paragraph" w:styleId="a4">
    <w:name w:val="List"/>
    <w:basedOn w:val="a0"/>
    <w:rsid w:val="00DB5014"/>
  </w:style>
  <w:style w:type="paragraph" w:styleId="a5">
    <w:name w:val="caption"/>
    <w:basedOn w:val="a"/>
    <w:qFormat/>
    <w:rsid w:val="00DB5014"/>
    <w:pPr>
      <w:suppressLineNumbers/>
      <w:spacing w:before="120" w:after="120"/>
    </w:pPr>
    <w:rPr>
      <w:i/>
      <w:iCs/>
    </w:rPr>
  </w:style>
  <w:style w:type="paragraph" w:customStyle="1" w:styleId="Index">
    <w:name w:val="Index"/>
    <w:basedOn w:val="a"/>
    <w:qFormat/>
    <w:rsid w:val="00DB5014"/>
    <w:pPr>
      <w:suppressLineNumbers/>
    </w:pPr>
  </w:style>
  <w:style w:type="character" w:customStyle="1" w:styleId="20">
    <w:name w:val="Заголовок 2 Знак"/>
    <w:basedOn w:val="a1"/>
    <w:link w:val="2"/>
    <w:rsid w:val="00621E1F"/>
    <w:rPr>
      <w:rFonts w:ascii="Times New Roman" w:eastAsia="Times New Roman" w:hAnsi="Times New Roman" w:cs="Times New Roman"/>
      <w:color w:val="00000A"/>
      <w:kern w:val="0"/>
      <w:sz w:val="32"/>
      <w:lang w:val="ru-RU" w:eastAsia="ar-SA" w:bidi="ar-SA"/>
    </w:rPr>
  </w:style>
  <w:style w:type="character" w:styleId="a6">
    <w:name w:val="Hyperlink"/>
    <w:rsid w:val="00621E1F"/>
    <w:rPr>
      <w:color w:val="0066CC"/>
      <w:u w:val="single"/>
    </w:rPr>
  </w:style>
  <w:style w:type="paragraph" w:customStyle="1" w:styleId="1">
    <w:name w:val="Заголовок №1"/>
    <w:basedOn w:val="a"/>
    <w:rsid w:val="00621E1F"/>
    <w:pPr>
      <w:widowControl/>
      <w:shd w:val="clear" w:color="auto" w:fill="FFFFFF"/>
      <w:suppressAutoHyphens/>
      <w:spacing w:before="240" w:line="274" w:lineRule="exact"/>
      <w:ind w:hanging="340"/>
      <w:jc w:val="both"/>
    </w:pPr>
    <w:rPr>
      <w:rFonts w:ascii="Times New Roman" w:eastAsia="Times New Roman" w:hAnsi="Times New Roman" w:cs="Times New Roman"/>
      <w:b/>
      <w:bCs/>
      <w:color w:val="000000"/>
      <w:kern w:val="0"/>
      <w:lang w:val="ru-RU" w:eastAsia="ru-RU" w:bidi="ru-RU"/>
    </w:rPr>
  </w:style>
  <w:style w:type="paragraph" w:customStyle="1" w:styleId="21">
    <w:name w:val="Основной текст (2)"/>
    <w:basedOn w:val="a"/>
    <w:rsid w:val="00621E1F"/>
    <w:pPr>
      <w:widowControl/>
      <w:shd w:val="clear" w:color="auto" w:fill="FFFFFF"/>
      <w:suppressAutoHyphens/>
      <w:spacing w:line="274" w:lineRule="exact"/>
      <w:jc w:val="both"/>
    </w:pPr>
    <w:rPr>
      <w:rFonts w:ascii="Times New Roman" w:eastAsia="Times New Roman" w:hAnsi="Times New Roman" w:cs="Times New Roman"/>
      <w:color w:val="000000"/>
      <w:kern w:val="0"/>
      <w:lang w:val="ru-RU" w:eastAsia="ru-RU" w:bidi="ru-RU"/>
    </w:rPr>
  </w:style>
  <w:style w:type="paragraph" w:customStyle="1" w:styleId="12">
    <w:name w:val="Заголовок №1 (2)"/>
    <w:basedOn w:val="a"/>
    <w:rsid w:val="00621E1F"/>
    <w:pPr>
      <w:widowControl/>
      <w:shd w:val="clear" w:color="auto" w:fill="FFFFFF"/>
      <w:suppressAutoHyphens/>
      <w:spacing w:before="480" w:after="120" w:line="0" w:lineRule="atLeast"/>
      <w:jc w:val="both"/>
    </w:pPr>
    <w:rPr>
      <w:rFonts w:ascii="Times New Roman" w:eastAsia="Times New Roman" w:hAnsi="Times New Roman" w:cs="Times New Roman"/>
      <w:b/>
      <w:bCs/>
      <w:color w:val="000000"/>
      <w:kern w:val="0"/>
      <w:lang w:val="ru-RU" w:eastAsia="ru-RU" w:bidi="ru-RU"/>
    </w:rPr>
  </w:style>
  <w:style w:type="paragraph" w:customStyle="1" w:styleId="ConsPlusNonformat">
    <w:name w:val="ConsPlusNonformat"/>
    <w:rsid w:val="00621E1F"/>
    <w:pPr>
      <w:suppressAutoHyphens/>
    </w:pPr>
    <w:rPr>
      <w:rFonts w:ascii="Courier New" w:eastAsia="Times New Roman" w:hAnsi="Courier New" w:cs="Courier New"/>
      <w:kern w:val="0"/>
      <w:sz w:val="20"/>
      <w:szCs w:val="20"/>
      <w:lang w:val="ru-RU" w:eastAsia="ar-SA" w:bidi="ar-SA"/>
    </w:rPr>
  </w:style>
  <w:style w:type="paragraph" w:customStyle="1" w:styleId="ConsPlusCell">
    <w:name w:val="ConsPlusCell"/>
    <w:rsid w:val="00621E1F"/>
    <w:pPr>
      <w:widowControl w:val="0"/>
      <w:suppressAutoHyphens/>
      <w:autoSpaceDE w:val="0"/>
    </w:pPr>
    <w:rPr>
      <w:rFonts w:ascii="Calibri" w:eastAsia="Times New Roman" w:hAnsi="Calibri" w:cs="Calibri"/>
      <w:kern w:val="0"/>
      <w:sz w:val="22"/>
      <w:szCs w:val="22"/>
      <w:lang w:val="ru-RU" w:eastAsia="ar-SA" w:bidi="ar-SA"/>
    </w:rPr>
  </w:style>
  <w:style w:type="paragraph" w:customStyle="1" w:styleId="210">
    <w:name w:val="Основной текст с отступом 21"/>
    <w:basedOn w:val="a"/>
    <w:rsid w:val="00621E1F"/>
    <w:pPr>
      <w:widowControl/>
      <w:tabs>
        <w:tab w:val="left" w:pos="6663"/>
      </w:tabs>
      <w:suppressAutoHyphens/>
      <w:ind w:left="567"/>
      <w:jc w:val="both"/>
    </w:pPr>
    <w:rPr>
      <w:rFonts w:ascii="Arial" w:eastAsia="Times New Roman" w:hAnsi="Arial" w:cs="Arial"/>
      <w:kern w:val="0"/>
      <w:sz w:val="22"/>
      <w:szCs w:val="20"/>
      <w:lang w:eastAsia="ar-SA" w:bidi="ar-SA"/>
    </w:rPr>
  </w:style>
  <w:style w:type="paragraph" w:styleId="a7">
    <w:name w:val="List Paragraph"/>
    <w:basedOn w:val="a"/>
    <w:uiPriority w:val="34"/>
    <w:qFormat/>
    <w:rsid w:val="00370F79"/>
    <w:pPr>
      <w:widowControl/>
      <w:ind w:left="720"/>
      <w:contextualSpacing/>
    </w:pPr>
    <w:rPr>
      <w:rFonts w:ascii="Times New Roman" w:eastAsia="Times New Roman" w:hAnsi="Times New Roman" w:cs="Times New Roman"/>
      <w:kern w:val="0"/>
      <w:lang w:val="ru-RU"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D53ADCD2E059930BD3D66B8DADE282D5B0B6CE37EEFE414BC65A5DFAX22DG" TargetMode="External"/><Relationship Id="rId3" Type="http://schemas.openxmlformats.org/officeDocument/2006/relationships/styles" Target="styles.xml"/><Relationship Id="rId7" Type="http://schemas.openxmlformats.org/officeDocument/2006/relationships/hyperlink" Target="consultantplus://offline/ref=76D53ADCD2E059930BD3D66B8DADE282D5B0B3C635E9FE414BC65A5DFAX22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6D53ADCD2E059930BD3D66B8DADE282D5B3B3C633E9FE414BC65A5DFAX22D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B660-4BEB-48EB-9E9F-6D9988B4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3441</Words>
  <Characters>19619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VeryPDF.com Inc</Company>
  <LinksUpToDate>false</LinksUpToDate>
  <CharactersWithSpaces>23014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VeryPDF</dc:creator>
  <cp:lastModifiedBy>admin</cp:lastModifiedBy>
  <cp:revision>7</cp:revision>
  <dcterms:created xsi:type="dcterms:W3CDTF">2020-02-03T13:04:00Z</dcterms:created>
  <dcterms:modified xsi:type="dcterms:W3CDTF">2020-02-17T12:59:00Z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VeryPDF.com Inc</vt:lpwstr>
  </property>
</Properties>
</file>